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7F6E09" w:rsidRDefault="00420D56" w:rsidP="00BB52C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2B0E0B" w:rsidRPr="002B0E0B">
        <w:rPr>
          <w:rFonts w:ascii="Times New Roman" w:eastAsia="Calibri" w:hAnsi="Times New Roman" w:cs="Times New Roman"/>
          <w:bCs/>
          <w:sz w:val="12"/>
          <w:szCs w:val="12"/>
        </w:rPr>
        <w:t xml:space="preserve"> </w:t>
      </w:r>
      <w:r w:rsidR="003F6066" w:rsidRPr="003F6066">
        <w:rPr>
          <w:rFonts w:ascii="Times New Roman" w:eastAsia="Calibri" w:hAnsi="Times New Roman" w:cs="Times New Roman"/>
          <w:bCs/>
          <w:sz w:val="12"/>
          <w:szCs w:val="12"/>
        </w:rPr>
        <w:t>Извещение о предоставлении земельного участка.</w:t>
      </w:r>
      <w:r w:rsidR="002B0E0B">
        <w:rPr>
          <w:rFonts w:ascii="Times New Roman" w:eastAsia="Calibri" w:hAnsi="Times New Roman" w:cs="Times New Roman"/>
          <w:bCs/>
          <w:sz w:val="12"/>
          <w:szCs w:val="12"/>
        </w:rPr>
        <w:t>…</w:t>
      </w:r>
      <w:r w:rsidR="003F6066">
        <w:rPr>
          <w:rFonts w:ascii="Times New Roman" w:eastAsia="Calibri" w:hAnsi="Times New Roman" w:cs="Times New Roman"/>
          <w:bCs/>
          <w:sz w:val="12"/>
          <w:szCs w:val="12"/>
        </w:rPr>
        <w:t>………………………………………………………………………………………………</w:t>
      </w:r>
      <w:r w:rsidR="00D65391">
        <w:rPr>
          <w:rFonts w:ascii="Times New Roman" w:eastAsia="Calibri" w:hAnsi="Times New Roman" w:cs="Times New Roman"/>
          <w:bCs/>
          <w:sz w:val="12"/>
          <w:szCs w:val="12"/>
        </w:rPr>
        <w:t>3</w:t>
      </w:r>
    </w:p>
    <w:p w:rsidR="00606119" w:rsidRDefault="00BA5061" w:rsidP="006061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C304B8">
        <w:rPr>
          <w:rFonts w:ascii="Times New Roman" w:eastAsia="Calibri" w:hAnsi="Times New Roman" w:cs="Times New Roman"/>
          <w:bCs/>
          <w:sz w:val="12"/>
          <w:szCs w:val="12"/>
        </w:rPr>
        <w:t xml:space="preserve"> </w:t>
      </w:r>
      <w:r w:rsidR="001010DE">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w:t>
      </w:r>
      <w:r w:rsidR="008276DD">
        <w:rPr>
          <w:rFonts w:ascii="Times New Roman" w:eastAsia="Calibri" w:hAnsi="Times New Roman" w:cs="Times New Roman"/>
          <w:bCs/>
          <w:sz w:val="12"/>
          <w:szCs w:val="12"/>
        </w:rPr>
        <w:t xml:space="preserve"> №507</w:t>
      </w:r>
      <w:r w:rsidR="001346DA">
        <w:rPr>
          <w:rFonts w:ascii="Times New Roman" w:eastAsia="Calibri" w:hAnsi="Times New Roman" w:cs="Times New Roman"/>
          <w:bCs/>
          <w:sz w:val="12"/>
          <w:szCs w:val="12"/>
        </w:rPr>
        <w:t xml:space="preserve"> от «1</w:t>
      </w:r>
      <w:r w:rsidR="008276DD">
        <w:rPr>
          <w:rFonts w:ascii="Times New Roman" w:eastAsia="Calibri" w:hAnsi="Times New Roman" w:cs="Times New Roman"/>
          <w:bCs/>
          <w:sz w:val="12"/>
          <w:szCs w:val="12"/>
        </w:rPr>
        <w:t>9</w:t>
      </w:r>
      <w:r w:rsidR="001010DE">
        <w:rPr>
          <w:rFonts w:ascii="Times New Roman" w:eastAsia="Calibri" w:hAnsi="Times New Roman" w:cs="Times New Roman"/>
          <w:bCs/>
          <w:sz w:val="12"/>
          <w:szCs w:val="12"/>
        </w:rPr>
        <w:t>» мая 2023 года</w:t>
      </w:r>
      <w:r w:rsidR="00606119">
        <w:rPr>
          <w:rFonts w:ascii="Times New Roman" w:eastAsia="Calibri" w:hAnsi="Times New Roman" w:cs="Times New Roman"/>
          <w:bCs/>
          <w:sz w:val="12"/>
          <w:szCs w:val="12"/>
        </w:rPr>
        <w:t xml:space="preserve"> </w:t>
      </w:r>
      <w:r w:rsidR="005C14F1" w:rsidRPr="005C14F1">
        <w:rPr>
          <w:rFonts w:ascii="Times New Roman" w:eastAsia="Calibri" w:hAnsi="Times New Roman" w:cs="Times New Roman"/>
          <w:bCs/>
          <w:sz w:val="12"/>
          <w:szCs w:val="12"/>
        </w:rPr>
        <w:t>«</w:t>
      </w:r>
      <w:r w:rsidR="008276DD" w:rsidRPr="008276DD">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№1461 от 18.12.2013г. «Об утверждении муниципальной программы муниципального района Сергиевский «Молодой семье – доступное жилье» до 2025 года»</w:t>
      </w:r>
      <w:r w:rsidR="00606119">
        <w:rPr>
          <w:rFonts w:ascii="Times New Roman" w:hAnsi="Times New Roman" w:cs="Times New Roman"/>
          <w:sz w:val="12"/>
          <w:szCs w:val="12"/>
        </w:rPr>
        <w:t>»</w:t>
      </w:r>
      <w:r w:rsidR="00606119" w:rsidRPr="00F70ABB">
        <w:rPr>
          <w:rFonts w:ascii="Times New Roman" w:eastAsia="Calibri" w:hAnsi="Times New Roman" w:cs="Times New Roman"/>
          <w:bCs/>
          <w:sz w:val="12"/>
          <w:szCs w:val="12"/>
        </w:rPr>
        <w:t>.</w:t>
      </w:r>
      <w:r w:rsidR="00606119">
        <w:rPr>
          <w:rFonts w:ascii="Times New Roman" w:eastAsia="Calibri" w:hAnsi="Times New Roman" w:cs="Times New Roman"/>
          <w:bCs/>
          <w:sz w:val="12"/>
          <w:szCs w:val="12"/>
        </w:rPr>
        <w:t>……</w:t>
      </w:r>
      <w:r w:rsidR="005C14F1">
        <w:rPr>
          <w:rFonts w:ascii="Times New Roman" w:eastAsia="Calibri" w:hAnsi="Times New Roman" w:cs="Times New Roman"/>
          <w:bCs/>
          <w:sz w:val="12"/>
          <w:szCs w:val="12"/>
        </w:rPr>
        <w:t>…………………</w:t>
      </w:r>
      <w:r w:rsidR="00021A99">
        <w:rPr>
          <w:rFonts w:ascii="Times New Roman" w:eastAsia="Calibri" w:hAnsi="Times New Roman" w:cs="Times New Roman"/>
          <w:bCs/>
          <w:sz w:val="12"/>
          <w:szCs w:val="12"/>
        </w:rPr>
        <w:t>……………</w:t>
      </w:r>
      <w:r w:rsidR="008276DD">
        <w:rPr>
          <w:rFonts w:ascii="Times New Roman" w:eastAsia="Calibri" w:hAnsi="Times New Roman" w:cs="Times New Roman"/>
          <w:bCs/>
          <w:sz w:val="12"/>
          <w:szCs w:val="12"/>
        </w:rPr>
        <w:t>………...3</w:t>
      </w:r>
    </w:p>
    <w:p w:rsidR="00BB52C8" w:rsidRPr="006F16B9" w:rsidRDefault="006042DB" w:rsidP="006F16B9">
      <w:pPr>
        <w:tabs>
          <w:tab w:val="left" w:pos="6936"/>
        </w:tabs>
        <w:spacing w:after="0" w:line="240" w:lineRule="auto"/>
        <w:ind w:firstLine="284"/>
        <w:jc w:val="both"/>
        <w:rPr>
          <w:rFonts w:ascii="Times New Roman" w:hAnsi="Times New Roman" w:cs="Times New Roman"/>
          <w:sz w:val="12"/>
          <w:szCs w:val="12"/>
        </w:rPr>
      </w:pPr>
      <w:r>
        <w:rPr>
          <w:rFonts w:ascii="Times New Roman" w:eastAsia="Calibri" w:hAnsi="Times New Roman" w:cs="Times New Roman"/>
          <w:bCs/>
          <w:sz w:val="12"/>
          <w:szCs w:val="12"/>
        </w:rPr>
        <w:t xml:space="preserve">3. </w:t>
      </w:r>
      <w:r w:rsidR="00AC6D6D">
        <w:rPr>
          <w:rFonts w:ascii="Times New Roman" w:eastAsia="Calibri" w:hAnsi="Times New Roman" w:cs="Times New Roman"/>
          <w:bCs/>
          <w:sz w:val="12"/>
          <w:szCs w:val="12"/>
        </w:rPr>
        <w:t xml:space="preserve">Постановление администрации </w:t>
      </w:r>
      <w:r w:rsidR="00FE2B1F">
        <w:rPr>
          <w:rFonts w:ascii="Times New Roman" w:eastAsia="Calibri" w:hAnsi="Times New Roman" w:cs="Times New Roman"/>
          <w:bCs/>
          <w:sz w:val="12"/>
          <w:szCs w:val="12"/>
        </w:rPr>
        <w:t xml:space="preserve">муниципального района </w:t>
      </w:r>
      <w:r w:rsidR="00CB59B8">
        <w:rPr>
          <w:rFonts w:ascii="Times New Roman" w:eastAsia="Calibri" w:hAnsi="Times New Roman" w:cs="Times New Roman"/>
          <w:bCs/>
          <w:sz w:val="12"/>
          <w:szCs w:val="12"/>
        </w:rPr>
        <w:t>Сергиевский Самарской области №</w:t>
      </w:r>
      <w:r w:rsidR="00656978">
        <w:rPr>
          <w:rFonts w:ascii="Times New Roman" w:eastAsia="Calibri" w:hAnsi="Times New Roman" w:cs="Times New Roman"/>
          <w:bCs/>
          <w:sz w:val="12"/>
          <w:szCs w:val="12"/>
        </w:rPr>
        <w:t>508</w:t>
      </w:r>
      <w:r w:rsidR="00887C80">
        <w:rPr>
          <w:rFonts w:ascii="Times New Roman" w:eastAsia="Calibri" w:hAnsi="Times New Roman" w:cs="Times New Roman"/>
          <w:bCs/>
          <w:sz w:val="12"/>
          <w:szCs w:val="12"/>
        </w:rPr>
        <w:t xml:space="preserve"> от «1</w:t>
      </w:r>
      <w:r w:rsidR="00656978">
        <w:rPr>
          <w:rFonts w:ascii="Times New Roman" w:eastAsia="Calibri" w:hAnsi="Times New Roman" w:cs="Times New Roman"/>
          <w:bCs/>
          <w:sz w:val="12"/>
          <w:szCs w:val="12"/>
        </w:rPr>
        <w:t>9</w:t>
      </w:r>
      <w:r w:rsidR="00AC6D6D">
        <w:rPr>
          <w:rFonts w:ascii="Times New Roman" w:eastAsia="Calibri" w:hAnsi="Times New Roman" w:cs="Times New Roman"/>
          <w:bCs/>
          <w:sz w:val="12"/>
          <w:szCs w:val="12"/>
        </w:rPr>
        <w:t>» мая</w:t>
      </w:r>
      <w:r w:rsidR="00FE2B1F">
        <w:rPr>
          <w:rFonts w:ascii="Times New Roman" w:eastAsia="Calibri" w:hAnsi="Times New Roman" w:cs="Times New Roman"/>
          <w:bCs/>
          <w:sz w:val="12"/>
          <w:szCs w:val="12"/>
        </w:rPr>
        <w:t xml:space="preserve"> 2023 года «</w:t>
      </w:r>
      <w:r w:rsidR="00656978" w:rsidRPr="00656978">
        <w:rPr>
          <w:rFonts w:ascii="Times New Roman" w:hAnsi="Times New Roman" w:cs="Times New Roman"/>
          <w:sz w:val="12"/>
          <w:szCs w:val="12"/>
        </w:rPr>
        <w:t>О внесении изменений в постановление Администрации муниципального района Сергиевский от 07.02.2023г. №106 «Об утверждении Порядка по предоставлению субсидий гражданам, ведущим личное подсобное хозяйство на территории Самарской области, в целях возмещения затрат в связи с производством сельскохозяйственной продукции в части расходов на</w:t>
      </w:r>
      <w:r w:rsidR="00656978">
        <w:rPr>
          <w:rFonts w:ascii="Times New Roman" w:hAnsi="Times New Roman" w:cs="Times New Roman"/>
          <w:sz w:val="12"/>
          <w:szCs w:val="12"/>
        </w:rPr>
        <w:t xml:space="preserve"> содержание маточного поголовья</w:t>
      </w:r>
      <w:r w:rsidR="00656978" w:rsidRPr="00656978">
        <w:rPr>
          <w:rFonts w:ascii="Times New Roman" w:hAnsi="Times New Roman" w:cs="Times New Roman"/>
          <w:sz w:val="12"/>
          <w:szCs w:val="12"/>
        </w:rPr>
        <w:t xml:space="preserve"> крупного рогатого скота</w:t>
      </w:r>
      <w:r w:rsidR="00FE2B1F">
        <w:rPr>
          <w:rFonts w:ascii="Times New Roman" w:hAnsi="Times New Roman" w:cs="Times New Roman"/>
          <w:sz w:val="12"/>
          <w:szCs w:val="12"/>
        </w:rPr>
        <w:t>»</w:t>
      </w:r>
      <w:r w:rsidR="00FE2B1F" w:rsidRPr="00F70ABB">
        <w:rPr>
          <w:rFonts w:ascii="Times New Roman" w:eastAsia="Calibri" w:hAnsi="Times New Roman" w:cs="Times New Roman"/>
          <w:bCs/>
          <w:sz w:val="12"/>
          <w:szCs w:val="12"/>
        </w:rPr>
        <w:t>.</w:t>
      </w:r>
      <w:r w:rsidR="00656978">
        <w:rPr>
          <w:rFonts w:ascii="Times New Roman" w:eastAsia="Calibri" w:hAnsi="Times New Roman" w:cs="Times New Roman"/>
          <w:bCs/>
          <w:sz w:val="12"/>
          <w:szCs w:val="12"/>
        </w:rPr>
        <w:t>……5</w:t>
      </w: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bookmarkStart w:id="0" w:name="_GoBack"/>
      <w:bookmarkEnd w:id="0"/>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5865F4" w:rsidRDefault="005865F4" w:rsidP="005F7DA9">
      <w:pPr>
        <w:tabs>
          <w:tab w:val="left" w:pos="6936"/>
        </w:tabs>
        <w:spacing w:after="0" w:line="240" w:lineRule="auto"/>
        <w:ind w:firstLine="284"/>
        <w:jc w:val="both"/>
        <w:rPr>
          <w:rFonts w:ascii="Times New Roman" w:eastAsia="Calibri" w:hAnsi="Times New Roman" w:cs="Times New Roman"/>
          <w:bCs/>
          <w:sz w:val="12"/>
          <w:szCs w:val="12"/>
        </w:rPr>
      </w:pPr>
    </w:p>
    <w:p w:rsidR="005865F4" w:rsidRDefault="005865F4"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5555A1" w:rsidRDefault="005555A1" w:rsidP="005F7DA9">
      <w:pPr>
        <w:tabs>
          <w:tab w:val="left" w:pos="6936"/>
        </w:tabs>
        <w:spacing w:after="0" w:line="240" w:lineRule="auto"/>
        <w:ind w:firstLine="284"/>
        <w:jc w:val="both"/>
        <w:rPr>
          <w:rFonts w:ascii="Times New Roman" w:eastAsia="Calibri" w:hAnsi="Times New Roman" w:cs="Times New Roman"/>
          <w:bCs/>
          <w:sz w:val="12"/>
          <w:szCs w:val="12"/>
        </w:rPr>
      </w:pPr>
    </w:p>
    <w:p w:rsidR="00021A99" w:rsidRDefault="00021A99" w:rsidP="005F7DA9">
      <w:pPr>
        <w:tabs>
          <w:tab w:val="left" w:pos="6936"/>
        </w:tabs>
        <w:spacing w:after="0" w:line="240" w:lineRule="auto"/>
        <w:ind w:firstLine="284"/>
        <w:jc w:val="both"/>
        <w:rPr>
          <w:rFonts w:ascii="Times New Roman" w:eastAsia="Calibri" w:hAnsi="Times New Roman" w:cs="Times New Roman"/>
          <w:bCs/>
          <w:sz w:val="12"/>
          <w:szCs w:val="12"/>
        </w:rPr>
      </w:pPr>
    </w:p>
    <w:p w:rsidR="0002722D" w:rsidRDefault="0002722D" w:rsidP="005F7DA9">
      <w:pPr>
        <w:tabs>
          <w:tab w:val="left" w:pos="6936"/>
        </w:tabs>
        <w:spacing w:after="0" w:line="240" w:lineRule="auto"/>
        <w:ind w:firstLine="284"/>
        <w:jc w:val="both"/>
        <w:rPr>
          <w:rFonts w:ascii="Times New Roman" w:eastAsia="Calibri" w:hAnsi="Times New Roman" w:cs="Times New Roman"/>
          <w:bCs/>
          <w:sz w:val="12"/>
          <w:szCs w:val="12"/>
        </w:rPr>
      </w:pPr>
    </w:p>
    <w:p w:rsidR="0002722D" w:rsidRDefault="0002722D" w:rsidP="005F7DA9">
      <w:pPr>
        <w:tabs>
          <w:tab w:val="left" w:pos="6936"/>
        </w:tabs>
        <w:spacing w:after="0" w:line="240" w:lineRule="auto"/>
        <w:ind w:firstLine="284"/>
        <w:jc w:val="both"/>
        <w:rPr>
          <w:rFonts w:ascii="Times New Roman" w:eastAsia="Calibri" w:hAnsi="Times New Roman" w:cs="Times New Roman"/>
          <w:bCs/>
          <w:sz w:val="12"/>
          <w:szCs w:val="12"/>
        </w:rPr>
      </w:pPr>
    </w:p>
    <w:p w:rsidR="005555A1" w:rsidRDefault="005555A1"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6F16B9" w:rsidRDefault="006F16B9"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1E69E8" w:rsidRDefault="001E69E8" w:rsidP="005F7DA9">
      <w:pPr>
        <w:tabs>
          <w:tab w:val="left" w:pos="6936"/>
        </w:tabs>
        <w:spacing w:after="0" w:line="240" w:lineRule="auto"/>
        <w:ind w:firstLine="284"/>
        <w:jc w:val="both"/>
        <w:rPr>
          <w:rFonts w:ascii="Times New Roman" w:eastAsia="Calibri" w:hAnsi="Times New Roman" w:cs="Times New Roman"/>
          <w:bCs/>
          <w:sz w:val="12"/>
          <w:szCs w:val="12"/>
        </w:rPr>
      </w:pPr>
    </w:p>
    <w:p w:rsidR="009C0C4B" w:rsidRDefault="009C0C4B" w:rsidP="005F7DA9">
      <w:pPr>
        <w:tabs>
          <w:tab w:val="left" w:pos="6936"/>
        </w:tabs>
        <w:spacing w:after="0" w:line="240" w:lineRule="auto"/>
        <w:ind w:firstLine="284"/>
        <w:jc w:val="both"/>
        <w:rPr>
          <w:rFonts w:ascii="Times New Roman" w:eastAsia="Calibri" w:hAnsi="Times New Roman" w:cs="Times New Roman"/>
          <w:bCs/>
          <w:sz w:val="12"/>
          <w:szCs w:val="12"/>
        </w:rPr>
      </w:pPr>
    </w:p>
    <w:p w:rsidR="009C0C4B" w:rsidRDefault="009C0C4B" w:rsidP="005F7DA9">
      <w:pPr>
        <w:tabs>
          <w:tab w:val="left" w:pos="6936"/>
        </w:tabs>
        <w:spacing w:after="0" w:line="240" w:lineRule="auto"/>
        <w:ind w:firstLine="284"/>
        <w:jc w:val="both"/>
        <w:rPr>
          <w:rFonts w:ascii="Times New Roman" w:eastAsia="Calibri" w:hAnsi="Times New Roman" w:cs="Times New Roman"/>
          <w:bCs/>
          <w:sz w:val="12"/>
          <w:szCs w:val="12"/>
        </w:rPr>
      </w:pPr>
    </w:p>
    <w:p w:rsidR="00567DCE" w:rsidRDefault="00567DCE" w:rsidP="005F7DA9">
      <w:pPr>
        <w:tabs>
          <w:tab w:val="left" w:pos="6936"/>
        </w:tabs>
        <w:spacing w:after="0" w:line="240" w:lineRule="auto"/>
        <w:ind w:firstLine="284"/>
        <w:jc w:val="both"/>
        <w:rPr>
          <w:rFonts w:ascii="Times New Roman" w:eastAsia="Calibri" w:hAnsi="Times New Roman" w:cs="Times New Roman"/>
          <w:bCs/>
          <w:sz w:val="12"/>
          <w:szCs w:val="12"/>
        </w:rPr>
      </w:pPr>
    </w:p>
    <w:p w:rsidR="005C7B10" w:rsidRDefault="005C7B10" w:rsidP="005F7DA9">
      <w:pPr>
        <w:tabs>
          <w:tab w:val="left" w:pos="6936"/>
        </w:tabs>
        <w:spacing w:after="0" w:line="240" w:lineRule="auto"/>
        <w:ind w:firstLine="284"/>
        <w:jc w:val="both"/>
        <w:rPr>
          <w:rFonts w:ascii="Times New Roman" w:eastAsia="Calibri" w:hAnsi="Times New Roman" w:cs="Times New Roman"/>
          <w:bCs/>
          <w:sz w:val="12"/>
          <w:szCs w:val="12"/>
        </w:rPr>
      </w:pPr>
    </w:p>
    <w:p w:rsidR="005C7B10" w:rsidRDefault="005C7B10" w:rsidP="005F7DA9">
      <w:pPr>
        <w:tabs>
          <w:tab w:val="left" w:pos="6936"/>
        </w:tabs>
        <w:spacing w:after="0" w:line="240" w:lineRule="auto"/>
        <w:ind w:firstLine="284"/>
        <w:jc w:val="both"/>
        <w:rPr>
          <w:rFonts w:ascii="Times New Roman" w:eastAsia="Calibri" w:hAnsi="Times New Roman" w:cs="Times New Roman"/>
          <w:bCs/>
          <w:sz w:val="12"/>
          <w:szCs w:val="12"/>
        </w:rPr>
      </w:pPr>
    </w:p>
    <w:p w:rsidR="00567DCE" w:rsidRDefault="00567DCE" w:rsidP="005F7DA9">
      <w:pPr>
        <w:tabs>
          <w:tab w:val="left" w:pos="6936"/>
        </w:tabs>
        <w:spacing w:after="0" w:line="240" w:lineRule="auto"/>
        <w:ind w:firstLine="284"/>
        <w:jc w:val="both"/>
        <w:rPr>
          <w:rFonts w:ascii="Times New Roman" w:eastAsia="Calibri" w:hAnsi="Times New Roman" w:cs="Times New Roman"/>
          <w:bCs/>
          <w:sz w:val="12"/>
          <w:szCs w:val="12"/>
        </w:rPr>
      </w:pPr>
    </w:p>
    <w:p w:rsidR="00567DCE" w:rsidRDefault="00567DCE" w:rsidP="005F7DA9">
      <w:pPr>
        <w:tabs>
          <w:tab w:val="left" w:pos="6936"/>
        </w:tabs>
        <w:spacing w:after="0" w:line="240" w:lineRule="auto"/>
        <w:ind w:firstLine="284"/>
        <w:jc w:val="both"/>
        <w:rPr>
          <w:rFonts w:ascii="Times New Roman" w:eastAsia="Calibri" w:hAnsi="Times New Roman" w:cs="Times New Roman"/>
          <w:bCs/>
          <w:sz w:val="12"/>
          <w:szCs w:val="12"/>
        </w:rPr>
      </w:pPr>
    </w:p>
    <w:p w:rsidR="00FE02DC" w:rsidRDefault="00FE02DC" w:rsidP="005F7DA9">
      <w:pPr>
        <w:tabs>
          <w:tab w:val="left" w:pos="6936"/>
        </w:tabs>
        <w:spacing w:after="0" w:line="240" w:lineRule="auto"/>
        <w:ind w:firstLine="284"/>
        <w:jc w:val="both"/>
        <w:rPr>
          <w:rFonts w:ascii="Times New Roman" w:eastAsia="Calibri" w:hAnsi="Times New Roman" w:cs="Times New Roman"/>
          <w:bCs/>
          <w:sz w:val="12"/>
          <w:szCs w:val="12"/>
        </w:rPr>
      </w:pPr>
    </w:p>
    <w:p w:rsidR="00FE02DC" w:rsidRDefault="00FE02DC" w:rsidP="005F7DA9">
      <w:pPr>
        <w:tabs>
          <w:tab w:val="left" w:pos="6936"/>
        </w:tabs>
        <w:spacing w:after="0" w:line="240" w:lineRule="auto"/>
        <w:ind w:firstLine="284"/>
        <w:jc w:val="both"/>
        <w:rPr>
          <w:rFonts w:ascii="Times New Roman" w:eastAsia="Calibri" w:hAnsi="Times New Roman" w:cs="Times New Roman"/>
          <w:bCs/>
          <w:sz w:val="12"/>
          <w:szCs w:val="12"/>
        </w:rPr>
      </w:pPr>
    </w:p>
    <w:p w:rsidR="00867F6F" w:rsidRDefault="00867F6F" w:rsidP="005F7DA9">
      <w:pPr>
        <w:tabs>
          <w:tab w:val="left" w:pos="6936"/>
        </w:tabs>
        <w:spacing w:after="0" w:line="240" w:lineRule="auto"/>
        <w:ind w:firstLine="284"/>
        <w:jc w:val="both"/>
        <w:rPr>
          <w:rFonts w:ascii="Times New Roman" w:eastAsia="Calibri" w:hAnsi="Times New Roman" w:cs="Times New Roman"/>
          <w:bCs/>
          <w:sz w:val="12"/>
          <w:szCs w:val="12"/>
        </w:rPr>
      </w:pPr>
    </w:p>
    <w:p w:rsidR="00867F6F" w:rsidRDefault="00867F6F" w:rsidP="005F7DA9">
      <w:pPr>
        <w:tabs>
          <w:tab w:val="left" w:pos="6936"/>
        </w:tabs>
        <w:spacing w:after="0" w:line="240" w:lineRule="auto"/>
        <w:ind w:firstLine="284"/>
        <w:jc w:val="both"/>
        <w:rPr>
          <w:rFonts w:ascii="Times New Roman" w:eastAsia="Calibri" w:hAnsi="Times New Roman" w:cs="Times New Roman"/>
          <w:bCs/>
          <w:sz w:val="12"/>
          <w:szCs w:val="12"/>
        </w:rPr>
      </w:pPr>
    </w:p>
    <w:p w:rsidR="00867F6F" w:rsidRDefault="00867F6F" w:rsidP="005F7DA9">
      <w:pPr>
        <w:tabs>
          <w:tab w:val="left" w:pos="6936"/>
        </w:tabs>
        <w:spacing w:after="0" w:line="240" w:lineRule="auto"/>
        <w:ind w:firstLine="284"/>
        <w:jc w:val="both"/>
        <w:rPr>
          <w:rFonts w:ascii="Times New Roman" w:eastAsia="Calibri" w:hAnsi="Times New Roman" w:cs="Times New Roman"/>
          <w:bCs/>
          <w:sz w:val="12"/>
          <w:szCs w:val="12"/>
        </w:rPr>
      </w:pPr>
    </w:p>
    <w:p w:rsidR="00BC5217" w:rsidRDefault="00BC5217" w:rsidP="005F7DA9">
      <w:pPr>
        <w:tabs>
          <w:tab w:val="left" w:pos="6936"/>
        </w:tabs>
        <w:spacing w:after="0" w:line="240" w:lineRule="auto"/>
        <w:ind w:firstLine="284"/>
        <w:jc w:val="both"/>
        <w:rPr>
          <w:rFonts w:ascii="Times New Roman" w:eastAsia="Calibri" w:hAnsi="Times New Roman" w:cs="Times New Roman"/>
          <w:bCs/>
          <w:sz w:val="12"/>
          <w:szCs w:val="12"/>
        </w:rPr>
      </w:pPr>
    </w:p>
    <w:p w:rsidR="00B002B9" w:rsidRDefault="00B002B9" w:rsidP="005F7DA9">
      <w:pPr>
        <w:tabs>
          <w:tab w:val="left" w:pos="6936"/>
        </w:tabs>
        <w:spacing w:after="0" w:line="240" w:lineRule="auto"/>
        <w:ind w:firstLine="284"/>
        <w:jc w:val="both"/>
        <w:rPr>
          <w:rFonts w:ascii="Times New Roman" w:eastAsia="Calibri" w:hAnsi="Times New Roman" w:cs="Times New Roman"/>
          <w:bCs/>
          <w:sz w:val="12"/>
          <w:szCs w:val="12"/>
        </w:rPr>
      </w:pPr>
    </w:p>
    <w:p w:rsidR="00277387" w:rsidRDefault="00277387" w:rsidP="005F7DA9">
      <w:pPr>
        <w:tabs>
          <w:tab w:val="left" w:pos="6936"/>
        </w:tabs>
        <w:spacing w:after="0" w:line="240" w:lineRule="auto"/>
        <w:ind w:firstLine="284"/>
        <w:jc w:val="both"/>
        <w:rPr>
          <w:rFonts w:ascii="Times New Roman" w:eastAsia="Calibri" w:hAnsi="Times New Roman" w:cs="Times New Roman"/>
          <w:bCs/>
          <w:sz w:val="12"/>
          <w:szCs w:val="12"/>
        </w:rPr>
      </w:pPr>
    </w:p>
    <w:p w:rsidR="00277387" w:rsidRDefault="00277387" w:rsidP="005F7DA9">
      <w:pPr>
        <w:tabs>
          <w:tab w:val="left" w:pos="6936"/>
        </w:tabs>
        <w:spacing w:after="0" w:line="240" w:lineRule="auto"/>
        <w:ind w:firstLine="284"/>
        <w:jc w:val="both"/>
        <w:rPr>
          <w:rFonts w:ascii="Times New Roman" w:eastAsia="Calibri" w:hAnsi="Times New Roman" w:cs="Times New Roman"/>
          <w:bCs/>
          <w:sz w:val="12"/>
          <w:szCs w:val="12"/>
        </w:rPr>
      </w:pPr>
    </w:p>
    <w:p w:rsidR="00B002B9" w:rsidRDefault="00B002B9" w:rsidP="005F7DA9">
      <w:pPr>
        <w:tabs>
          <w:tab w:val="left" w:pos="6936"/>
        </w:tabs>
        <w:spacing w:after="0" w:line="240" w:lineRule="auto"/>
        <w:ind w:firstLine="284"/>
        <w:jc w:val="both"/>
        <w:rPr>
          <w:rFonts w:ascii="Times New Roman" w:eastAsia="Calibri" w:hAnsi="Times New Roman" w:cs="Times New Roman"/>
          <w:bCs/>
          <w:sz w:val="12"/>
          <w:szCs w:val="12"/>
        </w:rPr>
      </w:pPr>
    </w:p>
    <w:p w:rsidR="00BC5217" w:rsidRDefault="00BC5217" w:rsidP="005F7DA9">
      <w:pPr>
        <w:tabs>
          <w:tab w:val="left" w:pos="6936"/>
        </w:tabs>
        <w:spacing w:after="0" w:line="240" w:lineRule="auto"/>
        <w:ind w:firstLine="284"/>
        <w:jc w:val="both"/>
        <w:rPr>
          <w:rFonts w:ascii="Times New Roman" w:eastAsia="Calibri" w:hAnsi="Times New Roman" w:cs="Times New Roman"/>
          <w:bCs/>
          <w:sz w:val="12"/>
          <w:szCs w:val="12"/>
        </w:rPr>
      </w:pPr>
    </w:p>
    <w:p w:rsidR="000C18CB" w:rsidRDefault="000C18CB" w:rsidP="005F7DA9">
      <w:pPr>
        <w:tabs>
          <w:tab w:val="left" w:pos="6936"/>
        </w:tabs>
        <w:spacing w:after="0" w:line="240" w:lineRule="auto"/>
        <w:ind w:firstLine="284"/>
        <w:jc w:val="both"/>
        <w:rPr>
          <w:rFonts w:ascii="Times New Roman" w:eastAsia="Calibri" w:hAnsi="Times New Roman" w:cs="Times New Roman"/>
          <w:bCs/>
          <w:sz w:val="12"/>
          <w:szCs w:val="12"/>
        </w:rPr>
      </w:pPr>
    </w:p>
    <w:p w:rsidR="00474161" w:rsidRDefault="00474161" w:rsidP="005F7DA9">
      <w:pPr>
        <w:tabs>
          <w:tab w:val="left" w:pos="6936"/>
        </w:tabs>
        <w:spacing w:after="0" w:line="240" w:lineRule="auto"/>
        <w:ind w:firstLine="284"/>
        <w:jc w:val="both"/>
        <w:rPr>
          <w:rFonts w:ascii="Times New Roman" w:eastAsia="Calibri" w:hAnsi="Times New Roman" w:cs="Times New Roman"/>
          <w:bCs/>
          <w:sz w:val="12"/>
          <w:szCs w:val="12"/>
        </w:rPr>
      </w:pPr>
    </w:p>
    <w:p w:rsidR="008276DD" w:rsidRDefault="008276DD" w:rsidP="005F7DA9">
      <w:pPr>
        <w:tabs>
          <w:tab w:val="left" w:pos="6936"/>
        </w:tabs>
        <w:spacing w:after="0" w:line="240" w:lineRule="auto"/>
        <w:ind w:firstLine="284"/>
        <w:jc w:val="both"/>
        <w:rPr>
          <w:rFonts w:ascii="Times New Roman" w:eastAsia="Calibri" w:hAnsi="Times New Roman" w:cs="Times New Roman"/>
          <w:bCs/>
          <w:sz w:val="12"/>
          <w:szCs w:val="12"/>
        </w:rPr>
      </w:pPr>
    </w:p>
    <w:p w:rsidR="00474161" w:rsidRDefault="00474161" w:rsidP="005F7DA9">
      <w:pPr>
        <w:tabs>
          <w:tab w:val="left" w:pos="6936"/>
        </w:tabs>
        <w:spacing w:after="0" w:line="240" w:lineRule="auto"/>
        <w:ind w:firstLine="284"/>
        <w:jc w:val="both"/>
        <w:rPr>
          <w:rFonts w:ascii="Times New Roman" w:eastAsia="Calibri" w:hAnsi="Times New Roman" w:cs="Times New Roman"/>
          <w:bCs/>
          <w:sz w:val="12"/>
          <w:szCs w:val="12"/>
        </w:rPr>
      </w:pPr>
    </w:p>
    <w:p w:rsidR="00BC5217" w:rsidRDefault="00BC5217" w:rsidP="005F7DA9">
      <w:pPr>
        <w:tabs>
          <w:tab w:val="left" w:pos="6936"/>
        </w:tabs>
        <w:spacing w:after="0" w:line="240" w:lineRule="auto"/>
        <w:ind w:firstLine="284"/>
        <w:jc w:val="both"/>
        <w:rPr>
          <w:rFonts w:ascii="Times New Roman" w:eastAsia="Calibri" w:hAnsi="Times New Roman" w:cs="Times New Roman"/>
          <w:bCs/>
          <w:sz w:val="12"/>
          <w:szCs w:val="12"/>
        </w:rPr>
      </w:pPr>
    </w:p>
    <w:p w:rsidR="00B12B7C" w:rsidRDefault="00B12B7C" w:rsidP="005F7DA9">
      <w:pPr>
        <w:tabs>
          <w:tab w:val="left" w:pos="6936"/>
        </w:tabs>
        <w:spacing w:after="0" w:line="240" w:lineRule="auto"/>
        <w:ind w:firstLine="284"/>
        <w:jc w:val="both"/>
        <w:rPr>
          <w:rFonts w:ascii="Times New Roman" w:eastAsia="Calibri" w:hAnsi="Times New Roman" w:cs="Times New Roman"/>
          <w:bCs/>
          <w:sz w:val="12"/>
          <w:szCs w:val="12"/>
        </w:rPr>
      </w:pPr>
    </w:p>
    <w:p w:rsidR="001E69E8" w:rsidRDefault="001E69E8"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2B0E0B" w:rsidRDefault="002B0E0B"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Pr="003F6066" w:rsidRDefault="003F6066" w:rsidP="003F6066">
      <w:pPr>
        <w:pStyle w:val="aff2"/>
        <w:ind w:firstLine="284"/>
        <w:jc w:val="center"/>
        <w:rPr>
          <w:rFonts w:ascii="Times New Roman" w:hAnsi="Times New Roman" w:cs="Times New Roman"/>
          <w:sz w:val="12"/>
          <w:szCs w:val="12"/>
        </w:rPr>
      </w:pPr>
      <w:r w:rsidRPr="003F6066">
        <w:rPr>
          <w:rFonts w:ascii="Times New Roman" w:hAnsi="Times New Roman" w:cs="Times New Roman"/>
          <w:sz w:val="12"/>
          <w:szCs w:val="12"/>
        </w:rPr>
        <w:lastRenderedPageBreak/>
        <w:t>Извещение о пре</w:t>
      </w:r>
      <w:r>
        <w:rPr>
          <w:rFonts w:ascii="Times New Roman" w:hAnsi="Times New Roman" w:cs="Times New Roman"/>
          <w:sz w:val="12"/>
          <w:szCs w:val="12"/>
        </w:rPr>
        <w:t>доставлении земельного участка.</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 xml:space="preserve">Администрация муниципального района Сергиевский Самарской области информирует о возможном предоставлении в аренду земельного участка категории земель – земли населенных пунктов с разрешенным использованием – для ведения личного подсобного хозяйства. </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20.06.2023 г. прием заявлений завершается.</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 xml:space="preserve">Адрес земельного участка: Российская Федерация, Самарская область, р-н Сергиевский, п. Сургут, ул. Сквозная, д. 106, кадастровый номер 63:31:1101001:111, площадь земельного участка – 437 </w:t>
      </w:r>
      <w:proofErr w:type="spellStart"/>
      <w:r w:rsidRPr="003F6066">
        <w:rPr>
          <w:rFonts w:ascii="Times New Roman" w:hAnsi="Times New Roman" w:cs="Times New Roman"/>
          <w:sz w:val="12"/>
          <w:szCs w:val="12"/>
        </w:rPr>
        <w:t>кв.м</w:t>
      </w:r>
      <w:proofErr w:type="spellEnd"/>
      <w:r w:rsidRPr="003F6066">
        <w:rPr>
          <w:rFonts w:ascii="Times New Roman" w:hAnsi="Times New Roman" w:cs="Times New Roman"/>
          <w:sz w:val="12"/>
          <w:szCs w:val="12"/>
        </w:rPr>
        <w:t>.</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д.15А, кабинет №8 (здание МФЦ), с 13.00 до 16.00 в рабочие дни.</w:t>
      </w:r>
    </w:p>
    <w:p w:rsidR="003F6066" w:rsidRDefault="003F6066" w:rsidP="003F6066">
      <w:pPr>
        <w:pStyle w:val="aff2"/>
        <w:ind w:firstLine="284"/>
        <w:jc w:val="both"/>
        <w:rPr>
          <w:rFonts w:ascii="Times New Roman" w:hAnsi="Times New Roman" w:cs="Times New Roman"/>
          <w:sz w:val="12"/>
          <w:szCs w:val="12"/>
        </w:rPr>
      </w:pPr>
    </w:p>
    <w:p w:rsidR="003F6066" w:rsidRPr="003F6066" w:rsidRDefault="003F6066" w:rsidP="003F6066">
      <w:pPr>
        <w:pStyle w:val="aff2"/>
        <w:ind w:firstLine="284"/>
        <w:jc w:val="both"/>
        <w:rPr>
          <w:rFonts w:ascii="Times New Roman" w:hAnsi="Times New Roman" w:cs="Times New Roman"/>
          <w:sz w:val="12"/>
          <w:szCs w:val="12"/>
        </w:rPr>
      </w:pPr>
    </w:p>
    <w:p w:rsidR="003F6066" w:rsidRPr="003F6066" w:rsidRDefault="003F6066" w:rsidP="003F6066">
      <w:pPr>
        <w:pStyle w:val="aff2"/>
        <w:ind w:firstLine="284"/>
        <w:jc w:val="center"/>
        <w:rPr>
          <w:rFonts w:ascii="Times New Roman" w:hAnsi="Times New Roman" w:cs="Times New Roman"/>
          <w:sz w:val="12"/>
          <w:szCs w:val="12"/>
        </w:rPr>
      </w:pPr>
      <w:r w:rsidRPr="003F6066">
        <w:rPr>
          <w:rFonts w:ascii="Times New Roman" w:hAnsi="Times New Roman" w:cs="Times New Roman"/>
          <w:sz w:val="12"/>
          <w:szCs w:val="12"/>
        </w:rPr>
        <w:t>Администрация</w:t>
      </w:r>
    </w:p>
    <w:p w:rsidR="003F6066" w:rsidRPr="003F6066" w:rsidRDefault="003F6066" w:rsidP="003F6066">
      <w:pPr>
        <w:pStyle w:val="aff2"/>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F6066">
        <w:rPr>
          <w:rFonts w:ascii="Times New Roman" w:hAnsi="Times New Roman" w:cs="Times New Roman"/>
          <w:sz w:val="12"/>
          <w:szCs w:val="12"/>
        </w:rPr>
        <w:t>Сергиевский</w:t>
      </w:r>
    </w:p>
    <w:p w:rsidR="003F6066" w:rsidRPr="003F6066" w:rsidRDefault="003F6066" w:rsidP="003F6066">
      <w:pPr>
        <w:pStyle w:val="aff2"/>
        <w:ind w:firstLine="284"/>
        <w:jc w:val="center"/>
        <w:rPr>
          <w:rFonts w:ascii="Times New Roman" w:hAnsi="Times New Roman" w:cs="Times New Roman"/>
          <w:sz w:val="12"/>
          <w:szCs w:val="12"/>
        </w:rPr>
      </w:pPr>
      <w:r w:rsidRPr="003F6066">
        <w:rPr>
          <w:rFonts w:ascii="Times New Roman" w:hAnsi="Times New Roman" w:cs="Times New Roman"/>
          <w:sz w:val="12"/>
          <w:szCs w:val="12"/>
        </w:rPr>
        <w:t>Самарской области</w:t>
      </w:r>
    </w:p>
    <w:p w:rsidR="003F6066" w:rsidRPr="003F6066" w:rsidRDefault="003F6066" w:rsidP="003F6066">
      <w:pPr>
        <w:pStyle w:val="aff2"/>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3F6066" w:rsidRPr="003F6066" w:rsidRDefault="003F6066" w:rsidP="003F6066">
      <w:pPr>
        <w:pStyle w:val="aff2"/>
        <w:ind w:firstLine="284"/>
        <w:jc w:val="both"/>
        <w:rPr>
          <w:rFonts w:ascii="Times New Roman" w:hAnsi="Times New Roman" w:cs="Times New Roman"/>
          <w:sz w:val="12"/>
          <w:szCs w:val="12"/>
        </w:rPr>
      </w:pPr>
      <w:r>
        <w:rPr>
          <w:rFonts w:ascii="Times New Roman" w:hAnsi="Times New Roman" w:cs="Times New Roman"/>
          <w:sz w:val="12"/>
          <w:szCs w:val="12"/>
        </w:rPr>
        <w:t>«18» мая 2023г.                                                                                                                                                                                                            №507</w:t>
      </w:r>
    </w:p>
    <w:p w:rsidR="003F6066" w:rsidRPr="003F6066" w:rsidRDefault="003F6066" w:rsidP="003F6066">
      <w:pPr>
        <w:pStyle w:val="aff2"/>
        <w:ind w:firstLine="284"/>
        <w:jc w:val="center"/>
        <w:rPr>
          <w:rFonts w:ascii="Times New Roman" w:hAnsi="Times New Roman" w:cs="Times New Roman"/>
          <w:sz w:val="12"/>
          <w:szCs w:val="12"/>
        </w:rPr>
      </w:pPr>
      <w:r w:rsidRPr="003F6066">
        <w:rPr>
          <w:rFonts w:ascii="Times New Roman" w:hAnsi="Times New Roman" w:cs="Times New Roman"/>
          <w:sz w:val="12"/>
          <w:szCs w:val="12"/>
        </w:rPr>
        <w:t>О внесении изменений в постановление администрации муниципального района Сергиевский №1461 от 18.12.2013г. «Об утверждении муниципальной программы муниципального района Сергиевский «Молодой семье – доступное жилье» до 2025 года»</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постановлением Правительства Самарской области №684 от 27.11.2013 года</w:t>
      </w:r>
      <w:r>
        <w:rPr>
          <w:rFonts w:ascii="Times New Roman" w:hAnsi="Times New Roman" w:cs="Times New Roman"/>
          <w:sz w:val="12"/>
          <w:szCs w:val="12"/>
        </w:rPr>
        <w:t xml:space="preserve"> </w:t>
      </w:r>
      <w:r w:rsidRPr="003F6066">
        <w:rPr>
          <w:rFonts w:ascii="Times New Roman" w:hAnsi="Times New Roman" w:cs="Times New Roman"/>
          <w:sz w:val="12"/>
          <w:szCs w:val="12"/>
        </w:rPr>
        <w:t>«Об утверждении государственной программы Самарской области "Развитие жилищного строительства в Самарской области" до 2025 года, Постановлением Правительства Российской Федерации №1050 от 17.12.2010 года, в целях формирования рынка доступного жилья и обеспечения комфортных условий проживания граждан, администрация муниципального района Сергиевский</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ПОСТАНОВЛЯЕТ:</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1. Внести изменения в Приложение к постановлению администрации муниципального района Сергиевский №1461 от 18.12.2013г. «Об утверждении муниципальной программы муниципального района Сергиевский «Молодой семье – доступное жильё» до 2025 года» (далее - Программа) следующего содержания:</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1.1. В паспорте Программы:</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 xml:space="preserve">1.1.1. позицию «Объемы бюджетных ассигнований  Программы» изложить в следующей редакции: </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 xml:space="preserve"> «Планируемый общий объем финансирования программы составит 289 820 426,69 рублей, в том числе: </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 xml:space="preserve">- средства федерального бюджета – 22 069 113,705 рублей:  </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2014г. – 1 248 483,600  рублей</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 xml:space="preserve">2015г. – 1 889 587,130 рублей </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 xml:space="preserve">2016г. – 1 676 178,720 рублей </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2017г. – 2 071 186,040 рублей</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2018г. – 1 317 888,880 рублей</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 xml:space="preserve">2019г. – 1 390 671,780 рублей </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 xml:space="preserve">2020г. – 5 788 506,650 рублей </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2021г. – 1 285 494,540 рублей</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2022г. – 1 150 390,470 рублей</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2023г.-   1 394 320,52 рублей</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2024г. – 1 652 995,575 рублей</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2025г. – 1 203 409,80 рублей</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 xml:space="preserve">- средства областного бюджета – 59 739 065,575 рублей:  </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2014г. – 3 893 919,120 рублей</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2015г. – 4 308 139,960 рублей</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2016г. – 3 177 354,700 рублей</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2017г. –  3 738 592,480 рублей</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2018г. –  3 462 266,650 рублей</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2019г. –  4 695 677,270 рублей</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 xml:space="preserve">2020г. – 4 628 849,900 рублей </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2021г. – 7 861 875,960 рублей</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2022г. – 6 781 985,980 рублей</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2023г. -  5 387 264,180 рублей</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2024г. – 6 031 473,525 рублей</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2025г. – 5 771 665,850 рублей</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 xml:space="preserve">- средства местного бюджета – 35 222 384,070 рублей:  </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2014г. – 1 667 932,560 рублей</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2015г. – 1 221 146,610 рублей</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2016г. – 1 352 237,480 рублей</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2017г. – 1 679 944,980 рублей</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2018г. – 1 639 607,470 рублей</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2019г. – 2 330 673,550 рублей</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2020г. – 3 349 468,550 рублей</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2021г. – 3 692 155,500 рублей</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2022г. – 4 459 937,750 рублей</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2023г. – 4 433 207,260 рублей</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2024г. – 4 962 780,900 рублей</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 xml:space="preserve">2025г. – 4 433 291,460 рублей </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lastRenderedPageBreak/>
        <w:t xml:space="preserve">- внебюджетные источники – 172 789 863,340 рублей:  </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2014г. – 12 471 264,720 рублей</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2015г. – 13 777 908,300 рублей</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2016г. – 9 418 523,630 рублей</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2017г. – 13 909 486,500 рублей</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2018г. – 4 634 963,000 рублей</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2019г. – 7 206 067,950 рублей</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2020г. – 13 891 603,280 рублей</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2021г. – 18 678 453,300 рублей</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2022г. – 13 301 070,170 рублей</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2023г. – 20 825 805,000 рублей</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2024г. – 23 487 750,000 рублей</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2025г. – 21 186  967,490 рублей»</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 xml:space="preserve">1.1.2. позицию «Ожидаемые результаты реализации программы» изложить в следующей редакции: </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 xml:space="preserve"> «Оказание до 2025 года государственной поддержки в улучшении жилищных условий 121 молодым семьям; создание условий для привлечения молодыми семьями собственных средств, дополнительных финансовых средств, кредитных и иных организаций на приобретение жилого помещения или создание объекта индивидуального жилищного строительства; создание условий для повышения доступности жилья молодым семьям».</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1.2. В тексте Программы Раздел программы «Обоснование ресурсного обеспечения программы» изложить в следующей редакции:</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«Реализация программы</w:t>
      </w:r>
      <w:r w:rsidR="008276DD">
        <w:rPr>
          <w:rFonts w:ascii="Times New Roman" w:hAnsi="Times New Roman" w:cs="Times New Roman"/>
          <w:sz w:val="12"/>
          <w:szCs w:val="12"/>
        </w:rPr>
        <w:t xml:space="preserve"> осуществляется за счет средств</w:t>
      </w:r>
      <w:r w:rsidRPr="003F6066">
        <w:rPr>
          <w:rFonts w:ascii="Times New Roman" w:hAnsi="Times New Roman" w:cs="Times New Roman"/>
          <w:sz w:val="12"/>
          <w:szCs w:val="12"/>
        </w:rPr>
        <w:t xml:space="preserve"> местного бюджета, средств областного бюджета, в том числе с учетом планируемых к поступлению в соответствии с действующим законодательством в областной бюджет средств федерального бюджета.</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Общий объем финансового обеспечения мероприятий программы составляет 117 030 563,350  рублей, в том числе:</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за счет средств местного бюджета - 35 222 384,070 рублей</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за счет средств областного бюджета – 59 739 065,575 рублей</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за счет средств федерального бюджета – 22 069 113,705 рублей</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Расходные обязательства Российской Федерации по финансированию мероприятий, направленных на решение обозначенных в программе проблем, возникают по основаниям, установленным Бюджетным кодексом Российской Федерации.</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Объем средств, предусматриваемых на реализацию программы, определен исходя из возможностей местного бюджета в условиях сложившейся социально-экономической ситуации в муниципальном районе Сергиевский с учетом необходимости достижения значений показателей (индикаторов), характеризующих ежегодный ход и итоги реализации программы».</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1.3. Приложение №1 к Программе изложить в редакции согласно Приложению №1 к настоящему постановлению.</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1.4. Приложение №3 к Программе изложить в редакции согласно Приложению №2 к настоящему постановлению.</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2. Опубликовать настоящее постановление в газете «Сергиевский вестник».</w:t>
      </w:r>
    </w:p>
    <w:p w:rsidR="003F6066" w:rsidRPr="003F6066" w:rsidRDefault="003F6066" w:rsidP="003F6066">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3.Настоящее постановление вступает в силу со дня его официального опубликования.</w:t>
      </w:r>
    </w:p>
    <w:p w:rsidR="003F6066" w:rsidRPr="003F6066" w:rsidRDefault="003F6066" w:rsidP="008276DD">
      <w:pPr>
        <w:pStyle w:val="aff2"/>
        <w:ind w:firstLine="284"/>
        <w:jc w:val="both"/>
        <w:rPr>
          <w:rFonts w:ascii="Times New Roman" w:hAnsi="Times New Roman" w:cs="Times New Roman"/>
          <w:sz w:val="12"/>
          <w:szCs w:val="12"/>
        </w:rPr>
      </w:pPr>
      <w:r w:rsidRPr="003F6066">
        <w:rPr>
          <w:rFonts w:ascii="Times New Roman" w:hAnsi="Times New Roman" w:cs="Times New Roman"/>
          <w:sz w:val="12"/>
          <w:szCs w:val="12"/>
        </w:rPr>
        <w:t>4. Контроль за выполнением настоящего постановления возложить на руководителя Жилищного управления администрации муниципального рай</w:t>
      </w:r>
      <w:r w:rsidR="008276DD">
        <w:rPr>
          <w:rFonts w:ascii="Times New Roman" w:hAnsi="Times New Roman" w:cs="Times New Roman"/>
          <w:sz w:val="12"/>
          <w:szCs w:val="12"/>
        </w:rPr>
        <w:t>она Сергиевский  Панфилову Н.В.</w:t>
      </w:r>
    </w:p>
    <w:p w:rsidR="003F6066" w:rsidRPr="003F6066" w:rsidRDefault="003F6066" w:rsidP="008276DD">
      <w:pPr>
        <w:pStyle w:val="aff2"/>
        <w:ind w:firstLine="284"/>
        <w:jc w:val="right"/>
        <w:rPr>
          <w:rFonts w:ascii="Times New Roman" w:hAnsi="Times New Roman" w:cs="Times New Roman"/>
          <w:sz w:val="12"/>
          <w:szCs w:val="12"/>
        </w:rPr>
      </w:pPr>
      <w:r w:rsidRPr="003F6066">
        <w:rPr>
          <w:rFonts w:ascii="Times New Roman" w:hAnsi="Times New Roman" w:cs="Times New Roman"/>
          <w:sz w:val="12"/>
          <w:szCs w:val="12"/>
        </w:rPr>
        <w:t>Глава муниципальног</w:t>
      </w:r>
      <w:r w:rsidR="008276DD">
        <w:rPr>
          <w:rFonts w:ascii="Times New Roman" w:hAnsi="Times New Roman" w:cs="Times New Roman"/>
          <w:sz w:val="12"/>
          <w:szCs w:val="12"/>
        </w:rPr>
        <w:t>о района Сергиевский</w:t>
      </w:r>
    </w:p>
    <w:p w:rsidR="003F6066" w:rsidRDefault="003F6066" w:rsidP="008276DD">
      <w:pPr>
        <w:pStyle w:val="aff2"/>
        <w:ind w:firstLine="284"/>
        <w:jc w:val="right"/>
        <w:rPr>
          <w:rFonts w:ascii="Times New Roman" w:hAnsi="Times New Roman" w:cs="Times New Roman"/>
          <w:sz w:val="12"/>
          <w:szCs w:val="12"/>
        </w:rPr>
      </w:pPr>
      <w:r w:rsidRPr="003F6066">
        <w:rPr>
          <w:rFonts w:ascii="Times New Roman" w:hAnsi="Times New Roman" w:cs="Times New Roman"/>
          <w:sz w:val="12"/>
          <w:szCs w:val="12"/>
        </w:rPr>
        <w:t xml:space="preserve">А. И. </w:t>
      </w:r>
      <w:proofErr w:type="spellStart"/>
      <w:r w:rsidRPr="003F6066">
        <w:rPr>
          <w:rFonts w:ascii="Times New Roman" w:hAnsi="Times New Roman" w:cs="Times New Roman"/>
          <w:sz w:val="12"/>
          <w:szCs w:val="12"/>
        </w:rPr>
        <w:t>Екамасов</w:t>
      </w:r>
      <w:proofErr w:type="spellEnd"/>
    </w:p>
    <w:p w:rsidR="008276DD" w:rsidRDefault="008276DD" w:rsidP="008276DD">
      <w:pPr>
        <w:pStyle w:val="aff2"/>
        <w:ind w:firstLine="284"/>
        <w:jc w:val="right"/>
        <w:rPr>
          <w:rFonts w:ascii="Times New Roman" w:hAnsi="Times New Roman" w:cs="Times New Roman"/>
          <w:sz w:val="12"/>
          <w:szCs w:val="12"/>
        </w:rPr>
      </w:pPr>
    </w:p>
    <w:p w:rsidR="008276DD" w:rsidRDefault="008276DD" w:rsidP="008276DD">
      <w:pPr>
        <w:pStyle w:val="aff2"/>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 1 </w:t>
      </w:r>
      <w:r w:rsidRPr="008276DD">
        <w:rPr>
          <w:rFonts w:ascii="Times New Roman" w:hAnsi="Times New Roman" w:cs="Times New Roman"/>
          <w:sz w:val="12"/>
          <w:szCs w:val="12"/>
        </w:rPr>
        <w:t>Постановлению</w:t>
      </w:r>
      <w:r>
        <w:rPr>
          <w:rFonts w:ascii="Times New Roman" w:hAnsi="Times New Roman" w:cs="Times New Roman"/>
          <w:sz w:val="12"/>
          <w:szCs w:val="12"/>
        </w:rPr>
        <w:t xml:space="preserve"> </w:t>
      </w:r>
    </w:p>
    <w:p w:rsidR="008276DD" w:rsidRDefault="008276DD" w:rsidP="008276DD">
      <w:pPr>
        <w:pStyle w:val="aff2"/>
        <w:ind w:firstLine="284"/>
        <w:jc w:val="right"/>
        <w:rPr>
          <w:rFonts w:ascii="Times New Roman" w:hAnsi="Times New Roman" w:cs="Times New Roman"/>
          <w:sz w:val="12"/>
          <w:szCs w:val="12"/>
        </w:rPr>
      </w:pPr>
      <w:r>
        <w:rPr>
          <w:rFonts w:ascii="Times New Roman" w:hAnsi="Times New Roman" w:cs="Times New Roman"/>
          <w:sz w:val="12"/>
          <w:szCs w:val="12"/>
        </w:rPr>
        <w:t>администрации</w:t>
      </w:r>
      <w:r w:rsidRPr="008276DD">
        <w:rPr>
          <w:rFonts w:ascii="Times New Roman" w:hAnsi="Times New Roman" w:cs="Times New Roman"/>
          <w:sz w:val="12"/>
          <w:szCs w:val="12"/>
        </w:rPr>
        <w:t xml:space="preserve"> </w:t>
      </w:r>
      <w:proofErr w:type="spellStart"/>
      <w:r w:rsidRPr="008276DD">
        <w:rPr>
          <w:rFonts w:ascii="Times New Roman" w:hAnsi="Times New Roman" w:cs="Times New Roman"/>
          <w:sz w:val="12"/>
          <w:szCs w:val="12"/>
        </w:rPr>
        <w:t>мр</w:t>
      </w:r>
      <w:proofErr w:type="spellEnd"/>
      <w:r w:rsidRPr="008276DD">
        <w:rPr>
          <w:rFonts w:ascii="Times New Roman" w:hAnsi="Times New Roman" w:cs="Times New Roman"/>
          <w:sz w:val="12"/>
          <w:szCs w:val="12"/>
        </w:rPr>
        <w:t xml:space="preserve"> Сергиевский </w:t>
      </w:r>
    </w:p>
    <w:p w:rsidR="008276DD" w:rsidRPr="008276DD" w:rsidRDefault="008276DD" w:rsidP="008276DD">
      <w:pPr>
        <w:pStyle w:val="aff2"/>
        <w:ind w:firstLine="284"/>
        <w:jc w:val="right"/>
        <w:rPr>
          <w:rFonts w:ascii="Times New Roman" w:hAnsi="Times New Roman" w:cs="Times New Roman"/>
          <w:sz w:val="12"/>
          <w:szCs w:val="12"/>
        </w:rPr>
      </w:pPr>
      <w:r w:rsidRPr="008276DD">
        <w:rPr>
          <w:rFonts w:ascii="Times New Roman" w:hAnsi="Times New Roman" w:cs="Times New Roman"/>
          <w:sz w:val="12"/>
          <w:szCs w:val="12"/>
        </w:rPr>
        <w:t>№507 от 19 мая 2023 года</w:t>
      </w:r>
    </w:p>
    <w:p w:rsidR="008276DD" w:rsidRDefault="008276DD" w:rsidP="008276DD">
      <w:pPr>
        <w:pStyle w:val="aff2"/>
        <w:ind w:firstLine="284"/>
        <w:jc w:val="center"/>
        <w:rPr>
          <w:rFonts w:ascii="Times New Roman" w:hAnsi="Times New Roman" w:cs="Times New Roman"/>
          <w:sz w:val="12"/>
          <w:szCs w:val="12"/>
        </w:rPr>
      </w:pPr>
      <w:r>
        <w:rPr>
          <w:rFonts w:ascii="Times New Roman" w:hAnsi="Times New Roman" w:cs="Times New Roman"/>
          <w:sz w:val="12"/>
          <w:szCs w:val="12"/>
        </w:rPr>
        <w:t xml:space="preserve">ПЕРЕЧЕНЬ </w:t>
      </w:r>
      <w:r w:rsidRPr="008276DD">
        <w:rPr>
          <w:rFonts w:ascii="Times New Roman" w:hAnsi="Times New Roman" w:cs="Times New Roman"/>
          <w:sz w:val="12"/>
          <w:szCs w:val="12"/>
        </w:rPr>
        <w:t>ТАКТИЧЕСКИХ ПОКАЗАТЕЛЕЙ</w:t>
      </w:r>
      <w:r>
        <w:rPr>
          <w:rFonts w:ascii="Times New Roman" w:hAnsi="Times New Roman" w:cs="Times New Roman"/>
          <w:sz w:val="12"/>
          <w:szCs w:val="12"/>
        </w:rPr>
        <w:t xml:space="preserve"> (ИНДИКАТОРОВ), ХАРАКТЕРИЗУЮЩИХ </w:t>
      </w:r>
      <w:r w:rsidRPr="008276DD">
        <w:rPr>
          <w:rFonts w:ascii="Times New Roman" w:hAnsi="Times New Roman" w:cs="Times New Roman"/>
          <w:sz w:val="12"/>
          <w:szCs w:val="12"/>
        </w:rPr>
        <w:t>ЕЖЕГОДНЫЙ ХОД И ИТОГИ РЕАЛ</w:t>
      </w:r>
      <w:r>
        <w:rPr>
          <w:rFonts w:ascii="Times New Roman" w:hAnsi="Times New Roman" w:cs="Times New Roman"/>
          <w:sz w:val="12"/>
          <w:szCs w:val="12"/>
        </w:rPr>
        <w:t>ИЗАЦИИ  МУНИЦИПАЛЬНОЙ ПРОГРАММЫ</w:t>
      </w:r>
      <w:r w:rsidRPr="008276DD">
        <w:rPr>
          <w:rFonts w:ascii="Times New Roman" w:hAnsi="Times New Roman" w:cs="Times New Roman"/>
          <w:sz w:val="12"/>
          <w:szCs w:val="12"/>
        </w:rPr>
        <w:t xml:space="preserve"> МУНИЦИПАЛЬН</w:t>
      </w:r>
      <w:r>
        <w:rPr>
          <w:rFonts w:ascii="Times New Roman" w:hAnsi="Times New Roman" w:cs="Times New Roman"/>
          <w:sz w:val="12"/>
          <w:szCs w:val="12"/>
        </w:rPr>
        <w:t xml:space="preserve">ОГО РАЙОНА СЕРГИЕВСКИЙ "МОЛОДОЙ </w:t>
      </w:r>
      <w:r w:rsidRPr="008276DD">
        <w:rPr>
          <w:rFonts w:ascii="Times New Roman" w:hAnsi="Times New Roman" w:cs="Times New Roman"/>
          <w:sz w:val="12"/>
          <w:szCs w:val="12"/>
        </w:rPr>
        <w:t>СЕМЬЕ - ДОСТУПНОЕ ЖИЛЬЕ" ДО 2025 ГОДА</w:t>
      </w:r>
    </w:p>
    <w:tbl>
      <w:tblPr>
        <w:tblStyle w:val="aff7"/>
        <w:tblW w:w="0" w:type="auto"/>
        <w:tblLook w:val="04A0" w:firstRow="1" w:lastRow="0" w:firstColumn="1" w:lastColumn="0" w:noHBand="0" w:noVBand="1"/>
      </w:tblPr>
      <w:tblGrid>
        <w:gridCol w:w="377"/>
        <w:gridCol w:w="1131"/>
        <w:gridCol w:w="752"/>
        <w:gridCol w:w="455"/>
        <w:gridCol w:w="455"/>
        <w:gridCol w:w="455"/>
        <w:gridCol w:w="456"/>
        <w:gridCol w:w="456"/>
        <w:gridCol w:w="456"/>
        <w:gridCol w:w="456"/>
        <w:gridCol w:w="456"/>
        <w:gridCol w:w="456"/>
        <w:gridCol w:w="456"/>
        <w:gridCol w:w="456"/>
        <w:gridCol w:w="456"/>
      </w:tblGrid>
      <w:tr w:rsidR="008276DD" w:rsidTr="008276DD">
        <w:tc>
          <w:tcPr>
            <w:tcW w:w="0" w:type="auto"/>
            <w:vMerge w:val="restart"/>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N п/п</w:t>
            </w:r>
          </w:p>
        </w:tc>
        <w:tc>
          <w:tcPr>
            <w:tcW w:w="0" w:type="auto"/>
            <w:vMerge w:val="restart"/>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Наименование цели, задачи, тактического показателя (индикатора)</w:t>
            </w:r>
          </w:p>
        </w:tc>
        <w:tc>
          <w:tcPr>
            <w:tcW w:w="0" w:type="auto"/>
            <w:vMerge w:val="restart"/>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Единица измерения</w:t>
            </w:r>
          </w:p>
        </w:tc>
        <w:tc>
          <w:tcPr>
            <w:tcW w:w="0" w:type="auto"/>
            <w:gridSpan w:val="12"/>
            <w:vAlign w:val="center"/>
          </w:tcPr>
          <w:p w:rsidR="008276DD" w:rsidRDefault="008276DD" w:rsidP="008276DD">
            <w:pPr>
              <w:pStyle w:val="aff2"/>
              <w:jc w:val="center"/>
              <w:rPr>
                <w:rFonts w:ascii="Times New Roman" w:hAnsi="Times New Roman" w:cs="Times New Roman"/>
                <w:sz w:val="12"/>
                <w:szCs w:val="12"/>
              </w:rPr>
            </w:pPr>
            <w:r w:rsidRPr="008276DD">
              <w:rPr>
                <w:rFonts w:ascii="Times New Roman" w:hAnsi="Times New Roman" w:cs="Times New Roman"/>
                <w:sz w:val="12"/>
                <w:szCs w:val="12"/>
              </w:rPr>
              <w:t>Значение тактического показателя (индикатора) по годам</w:t>
            </w:r>
          </w:p>
        </w:tc>
      </w:tr>
      <w:tr w:rsidR="008276DD" w:rsidTr="008276DD">
        <w:tc>
          <w:tcPr>
            <w:tcW w:w="0" w:type="auto"/>
            <w:vMerge/>
            <w:vAlign w:val="center"/>
          </w:tcPr>
          <w:p w:rsidR="008276DD" w:rsidRPr="008276DD" w:rsidRDefault="008276DD" w:rsidP="008276DD">
            <w:pPr>
              <w:jc w:val="center"/>
              <w:rPr>
                <w:rFonts w:ascii="Times New Roman" w:hAnsi="Times New Roman" w:cs="Times New Roman"/>
                <w:sz w:val="12"/>
                <w:szCs w:val="12"/>
              </w:rPr>
            </w:pPr>
          </w:p>
        </w:tc>
        <w:tc>
          <w:tcPr>
            <w:tcW w:w="0" w:type="auto"/>
            <w:vMerge/>
            <w:vAlign w:val="center"/>
          </w:tcPr>
          <w:p w:rsidR="008276DD" w:rsidRPr="008276DD" w:rsidRDefault="008276DD" w:rsidP="008276DD">
            <w:pPr>
              <w:jc w:val="center"/>
              <w:rPr>
                <w:rFonts w:ascii="Times New Roman" w:hAnsi="Times New Roman" w:cs="Times New Roman"/>
                <w:sz w:val="12"/>
                <w:szCs w:val="12"/>
              </w:rPr>
            </w:pPr>
          </w:p>
        </w:tc>
        <w:tc>
          <w:tcPr>
            <w:tcW w:w="0" w:type="auto"/>
            <w:vMerge/>
            <w:vAlign w:val="center"/>
          </w:tcPr>
          <w:p w:rsidR="008276DD" w:rsidRPr="008276DD" w:rsidRDefault="008276DD" w:rsidP="008276DD">
            <w:pPr>
              <w:jc w:val="center"/>
              <w:rPr>
                <w:rFonts w:ascii="Times New Roman" w:hAnsi="Times New Roman" w:cs="Times New Roman"/>
                <w:sz w:val="12"/>
                <w:szCs w:val="12"/>
              </w:rPr>
            </w:pPr>
          </w:p>
        </w:tc>
        <w:tc>
          <w:tcPr>
            <w:tcW w:w="0" w:type="auto"/>
            <w:gridSpan w:val="12"/>
            <w:vAlign w:val="center"/>
          </w:tcPr>
          <w:p w:rsidR="008276DD" w:rsidRDefault="008276DD" w:rsidP="008276DD">
            <w:pPr>
              <w:pStyle w:val="aff2"/>
              <w:jc w:val="center"/>
              <w:rPr>
                <w:rFonts w:ascii="Times New Roman" w:hAnsi="Times New Roman" w:cs="Times New Roman"/>
                <w:sz w:val="12"/>
                <w:szCs w:val="12"/>
              </w:rPr>
            </w:pPr>
            <w:r w:rsidRPr="008276DD">
              <w:rPr>
                <w:rFonts w:ascii="Times New Roman" w:hAnsi="Times New Roman" w:cs="Times New Roman"/>
                <w:sz w:val="12"/>
                <w:szCs w:val="12"/>
              </w:rPr>
              <w:t>Плановый период (прогноз)</w:t>
            </w:r>
          </w:p>
        </w:tc>
      </w:tr>
      <w:tr w:rsidR="008276DD" w:rsidTr="008276DD">
        <w:tc>
          <w:tcPr>
            <w:tcW w:w="0" w:type="auto"/>
            <w:vMerge/>
            <w:vAlign w:val="center"/>
          </w:tcPr>
          <w:p w:rsidR="008276DD" w:rsidRPr="008276DD" w:rsidRDefault="008276DD" w:rsidP="008276DD">
            <w:pPr>
              <w:jc w:val="center"/>
              <w:rPr>
                <w:rFonts w:ascii="Times New Roman" w:hAnsi="Times New Roman" w:cs="Times New Roman"/>
                <w:sz w:val="12"/>
                <w:szCs w:val="12"/>
              </w:rPr>
            </w:pPr>
          </w:p>
        </w:tc>
        <w:tc>
          <w:tcPr>
            <w:tcW w:w="0" w:type="auto"/>
            <w:vMerge/>
            <w:vAlign w:val="center"/>
          </w:tcPr>
          <w:p w:rsidR="008276DD" w:rsidRPr="008276DD" w:rsidRDefault="008276DD" w:rsidP="008276DD">
            <w:pPr>
              <w:jc w:val="center"/>
              <w:rPr>
                <w:rFonts w:ascii="Times New Roman" w:hAnsi="Times New Roman" w:cs="Times New Roman"/>
                <w:sz w:val="12"/>
                <w:szCs w:val="12"/>
              </w:rPr>
            </w:pPr>
          </w:p>
        </w:tc>
        <w:tc>
          <w:tcPr>
            <w:tcW w:w="0" w:type="auto"/>
            <w:vMerge/>
            <w:vAlign w:val="center"/>
          </w:tcPr>
          <w:p w:rsidR="008276DD" w:rsidRPr="008276DD" w:rsidRDefault="008276DD" w:rsidP="008276DD">
            <w:pPr>
              <w:jc w:val="center"/>
              <w:rPr>
                <w:rFonts w:ascii="Times New Roman" w:hAnsi="Times New Roman" w:cs="Times New Roman"/>
                <w:sz w:val="12"/>
                <w:szCs w:val="12"/>
              </w:rPr>
            </w:pP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2014</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2015</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2016</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2017</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2018</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2019</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2020</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2021</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2022</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2023</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2024</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2025</w:t>
            </w:r>
          </w:p>
        </w:tc>
      </w:tr>
      <w:tr w:rsidR="008276DD" w:rsidTr="008276DD">
        <w:tc>
          <w:tcPr>
            <w:tcW w:w="0" w:type="auto"/>
            <w:gridSpan w:val="15"/>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 xml:space="preserve">Цель: </w:t>
            </w:r>
            <w:r w:rsidRPr="008276DD">
              <w:rPr>
                <w:rFonts w:ascii="Times New Roman" w:eastAsia="Calibri" w:hAnsi="Times New Roman" w:cs="Times New Roman"/>
                <w:sz w:val="12"/>
                <w:szCs w:val="12"/>
              </w:rPr>
              <w:t>осуществление  поддержки молодых семей - граждан Российской Федерации, проживающих на территории муниципального района Сергиевский, в улучшении жилищных условий в соответствии с действующим законодательством</w:t>
            </w:r>
          </w:p>
        </w:tc>
      </w:tr>
      <w:tr w:rsidR="008276DD" w:rsidTr="008276DD">
        <w:tc>
          <w:tcPr>
            <w:tcW w:w="0" w:type="auto"/>
            <w:gridSpan w:val="15"/>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Задача 1. создание условий для привлечения молодыми семьями собственных средств, дополнительных финансовых средств кредитных и иных организаций на приобретение жилого помещения или создание объекта индивидуального жилищного строительства;</w:t>
            </w:r>
          </w:p>
        </w:tc>
      </w:tr>
      <w:tr w:rsidR="008276DD" w:rsidTr="008276DD">
        <w:tc>
          <w:tcPr>
            <w:tcW w:w="0" w:type="auto"/>
            <w:gridSpan w:val="15"/>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 xml:space="preserve">Задача 2. </w:t>
            </w:r>
            <w:r w:rsidRPr="008276DD">
              <w:rPr>
                <w:rFonts w:ascii="Times New Roman" w:eastAsia="Calibri" w:hAnsi="Times New Roman" w:cs="Times New Roman"/>
                <w:sz w:val="12"/>
                <w:szCs w:val="12"/>
              </w:rPr>
              <w:t>оказание государственной поддержки молодым семьям в улучшении жилищных условий за счет средств местного бюджета,  областного бюджета, в том числе с учетом планируемых к поступлению в областной бюджет средств федерального бюджета</w:t>
            </w:r>
          </w:p>
        </w:tc>
      </w:tr>
      <w:tr w:rsidR="008276DD" w:rsidTr="008276DD">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1.</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Количество молодых семей, приобретших жилье или построивших объект индивидуального жилищного строительства на средства социальной выплаты, в том числе с использованием кредита</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семей</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8</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9</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8</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7</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6</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10</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14</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13</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12</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12</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10</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12</w:t>
            </w:r>
          </w:p>
        </w:tc>
      </w:tr>
      <w:tr w:rsidR="008276DD" w:rsidTr="008276DD">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 xml:space="preserve">В том числе в соответствии с </w:t>
            </w:r>
            <w:r w:rsidRPr="008276DD">
              <w:rPr>
                <w:rFonts w:ascii="Times New Roman" w:hAnsi="Times New Roman" w:cs="Times New Roman"/>
                <w:sz w:val="12"/>
                <w:szCs w:val="12"/>
              </w:rPr>
              <w:lastRenderedPageBreak/>
              <w:t>действующими объемами бюджетных ассигнований</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8</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9</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8</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7</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6</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10</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14</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13</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12</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12</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10</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12</w:t>
            </w:r>
          </w:p>
        </w:tc>
      </w:tr>
      <w:tr w:rsidR="008276DD" w:rsidTr="008276DD">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lastRenderedPageBreak/>
              <w:t>2.</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Количество молодых семей, получивших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семей</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8</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9</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8</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7</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6</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10</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14</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13</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12</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12</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10</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12</w:t>
            </w:r>
          </w:p>
        </w:tc>
      </w:tr>
      <w:tr w:rsidR="008276DD" w:rsidTr="008276DD">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В том числе в соответствии с действующими объемами бюджетных ассигнований</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8</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9</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8</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7</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6</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10</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14</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13</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12</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12</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10</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12</w:t>
            </w:r>
          </w:p>
        </w:tc>
      </w:tr>
      <w:tr w:rsidR="008276DD" w:rsidTr="008276DD">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3.</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Количество молодых семей, получивших социальную выплату на приобретение жилого помещения или создание объекта индивидуального жилищного строительства за счет средств областного бюджета, в том числе поступивших в областной бюджет средств федерального бюджета, выделенных в году, предшествующем отчетному</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семей</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8</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9</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8</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7</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6</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10</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14</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13</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12</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12</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10</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12</w:t>
            </w:r>
          </w:p>
        </w:tc>
      </w:tr>
      <w:tr w:rsidR="008276DD" w:rsidTr="008276DD">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В том числе в соответствии с действующими объемами бюджетных ассигнований</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8</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9</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8</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7</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6</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10</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14</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13</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12</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12</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10</w:t>
            </w:r>
          </w:p>
        </w:tc>
        <w:tc>
          <w:tcPr>
            <w:tcW w:w="0" w:type="auto"/>
            <w:vAlign w:val="center"/>
          </w:tcPr>
          <w:p w:rsidR="008276DD" w:rsidRPr="008276DD" w:rsidRDefault="008276DD" w:rsidP="008276DD">
            <w:pPr>
              <w:widowControl w:val="0"/>
              <w:autoSpaceDE w:val="0"/>
              <w:autoSpaceDN w:val="0"/>
              <w:jc w:val="center"/>
              <w:rPr>
                <w:rFonts w:ascii="Times New Roman" w:hAnsi="Times New Roman" w:cs="Times New Roman"/>
                <w:sz w:val="12"/>
                <w:szCs w:val="12"/>
              </w:rPr>
            </w:pPr>
            <w:r w:rsidRPr="008276DD">
              <w:rPr>
                <w:rFonts w:ascii="Times New Roman" w:hAnsi="Times New Roman" w:cs="Times New Roman"/>
                <w:sz w:val="12"/>
                <w:szCs w:val="12"/>
              </w:rPr>
              <w:t>12</w:t>
            </w:r>
          </w:p>
        </w:tc>
      </w:tr>
    </w:tbl>
    <w:p w:rsidR="008276DD" w:rsidRDefault="008276DD" w:rsidP="00257FB5">
      <w:pPr>
        <w:pStyle w:val="aff2"/>
        <w:ind w:firstLine="284"/>
        <w:jc w:val="right"/>
        <w:rPr>
          <w:rFonts w:ascii="Times New Roman" w:hAnsi="Times New Roman" w:cs="Times New Roman"/>
          <w:sz w:val="12"/>
          <w:szCs w:val="12"/>
        </w:rPr>
      </w:pPr>
    </w:p>
    <w:p w:rsidR="00257FB5" w:rsidRDefault="00257FB5" w:rsidP="00257FB5">
      <w:pPr>
        <w:pStyle w:val="aff2"/>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 2 </w:t>
      </w:r>
      <w:r w:rsidR="008276DD" w:rsidRPr="008276DD">
        <w:rPr>
          <w:rFonts w:ascii="Times New Roman" w:hAnsi="Times New Roman" w:cs="Times New Roman"/>
          <w:sz w:val="12"/>
          <w:szCs w:val="12"/>
        </w:rPr>
        <w:t xml:space="preserve">к Постановлению </w:t>
      </w:r>
    </w:p>
    <w:p w:rsidR="00257FB5" w:rsidRDefault="008276DD" w:rsidP="00257FB5">
      <w:pPr>
        <w:pStyle w:val="aff2"/>
        <w:ind w:firstLine="284"/>
        <w:jc w:val="right"/>
        <w:rPr>
          <w:rFonts w:ascii="Times New Roman" w:hAnsi="Times New Roman" w:cs="Times New Roman"/>
          <w:sz w:val="12"/>
          <w:szCs w:val="12"/>
        </w:rPr>
      </w:pPr>
      <w:proofErr w:type="spellStart"/>
      <w:r w:rsidRPr="008276DD">
        <w:rPr>
          <w:rFonts w:ascii="Times New Roman" w:hAnsi="Times New Roman" w:cs="Times New Roman"/>
          <w:sz w:val="12"/>
          <w:szCs w:val="12"/>
        </w:rPr>
        <w:t>администроации</w:t>
      </w:r>
      <w:proofErr w:type="spellEnd"/>
      <w:r w:rsidRPr="008276DD">
        <w:rPr>
          <w:rFonts w:ascii="Times New Roman" w:hAnsi="Times New Roman" w:cs="Times New Roman"/>
          <w:sz w:val="12"/>
          <w:szCs w:val="12"/>
        </w:rPr>
        <w:t xml:space="preserve"> </w:t>
      </w:r>
      <w:proofErr w:type="spellStart"/>
      <w:r w:rsidRPr="008276DD">
        <w:rPr>
          <w:rFonts w:ascii="Times New Roman" w:hAnsi="Times New Roman" w:cs="Times New Roman"/>
          <w:sz w:val="12"/>
          <w:szCs w:val="12"/>
        </w:rPr>
        <w:t>мр</w:t>
      </w:r>
      <w:proofErr w:type="spellEnd"/>
      <w:r w:rsidRPr="008276DD">
        <w:rPr>
          <w:rFonts w:ascii="Times New Roman" w:hAnsi="Times New Roman" w:cs="Times New Roman"/>
          <w:sz w:val="12"/>
          <w:szCs w:val="12"/>
        </w:rPr>
        <w:t xml:space="preserve"> Сергиевский </w:t>
      </w:r>
    </w:p>
    <w:p w:rsidR="008276DD" w:rsidRDefault="008276DD" w:rsidP="00257FB5">
      <w:pPr>
        <w:pStyle w:val="aff2"/>
        <w:ind w:firstLine="284"/>
        <w:jc w:val="right"/>
        <w:rPr>
          <w:rFonts w:ascii="Times New Roman" w:hAnsi="Times New Roman" w:cs="Times New Roman"/>
          <w:sz w:val="12"/>
          <w:szCs w:val="12"/>
        </w:rPr>
      </w:pPr>
      <w:r w:rsidRPr="008276DD">
        <w:rPr>
          <w:rFonts w:ascii="Times New Roman" w:hAnsi="Times New Roman" w:cs="Times New Roman"/>
          <w:sz w:val="12"/>
          <w:szCs w:val="12"/>
        </w:rPr>
        <w:t>№507 от 19 мая 2023 года</w:t>
      </w:r>
    </w:p>
    <w:p w:rsidR="00257FB5" w:rsidRDefault="00257FB5" w:rsidP="0089240F">
      <w:pPr>
        <w:pStyle w:val="aff2"/>
        <w:ind w:firstLine="284"/>
        <w:jc w:val="center"/>
        <w:rPr>
          <w:rFonts w:ascii="Times New Roman" w:hAnsi="Times New Roman" w:cs="Times New Roman"/>
          <w:sz w:val="12"/>
          <w:szCs w:val="12"/>
        </w:rPr>
      </w:pPr>
      <w:r w:rsidRPr="00257FB5">
        <w:rPr>
          <w:rFonts w:ascii="Times New Roman" w:hAnsi="Times New Roman" w:cs="Times New Roman"/>
          <w:sz w:val="12"/>
          <w:szCs w:val="12"/>
        </w:rPr>
        <w:t>ПЕРЕЧЕНЬ МЕРОПРИЯТИЙ  МУНИЦИПАЛЬНОЙ ПРОГРАММЫ  МУНИЦИПАЛЬНОГО РАЙОНА СЕРГИЕВСКИЙ</w:t>
      </w:r>
      <w:r>
        <w:rPr>
          <w:rFonts w:ascii="Times New Roman" w:hAnsi="Times New Roman" w:cs="Times New Roman"/>
          <w:sz w:val="12"/>
          <w:szCs w:val="12"/>
        </w:rPr>
        <w:t xml:space="preserve"> </w:t>
      </w:r>
      <w:r w:rsidRPr="00257FB5">
        <w:rPr>
          <w:rFonts w:ascii="Times New Roman" w:hAnsi="Times New Roman" w:cs="Times New Roman"/>
          <w:sz w:val="12"/>
          <w:szCs w:val="12"/>
        </w:rPr>
        <w:t>«МОЛОДОЙ СЕМЬЕ - ДОСТУПНОЕ ЖИЛЬЁ»  ДО 2025 ГОДА</w:t>
      </w:r>
    </w:p>
    <w:tbl>
      <w:tblPr>
        <w:tblW w:w="7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276"/>
        <w:gridCol w:w="377"/>
        <w:gridCol w:w="48"/>
        <w:gridCol w:w="236"/>
        <w:gridCol w:w="47"/>
        <w:gridCol w:w="236"/>
        <w:gridCol w:w="48"/>
        <w:gridCol w:w="236"/>
        <w:gridCol w:w="47"/>
        <w:gridCol w:w="236"/>
        <w:gridCol w:w="48"/>
        <w:gridCol w:w="236"/>
        <w:gridCol w:w="47"/>
        <w:gridCol w:w="236"/>
        <w:gridCol w:w="48"/>
        <w:gridCol w:w="236"/>
        <w:gridCol w:w="47"/>
        <w:gridCol w:w="236"/>
        <w:gridCol w:w="48"/>
        <w:gridCol w:w="236"/>
        <w:gridCol w:w="47"/>
        <w:gridCol w:w="236"/>
        <w:gridCol w:w="48"/>
        <w:gridCol w:w="236"/>
        <w:gridCol w:w="47"/>
        <w:gridCol w:w="236"/>
        <w:gridCol w:w="48"/>
        <w:gridCol w:w="236"/>
        <w:gridCol w:w="47"/>
        <w:gridCol w:w="236"/>
        <w:gridCol w:w="48"/>
        <w:gridCol w:w="236"/>
        <w:gridCol w:w="47"/>
        <w:gridCol w:w="236"/>
        <w:gridCol w:w="48"/>
        <w:gridCol w:w="236"/>
        <w:gridCol w:w="47"/>
        <w:gridCol w:w="236"/>
        <w:gridCol w:w="48"/>
        <w:gridCol w:w="236"/>
        <w:gridCol w:w="19"/>
        <w:gridCol w:w="236"/>
        <w:gridCol w:w="278"/>
      </w:tblGrid>
      <w:tr w:rsidR="0089240F" w:rsidRPr="00257FB5" w:rsidTr="0089240F">
        <w:trPr>
          <w:trHeight w:val="70"/>
        </w:trPr>
        <w:tc>
          <w:tcPr>
            <w:tcW w:w="392" w:type="dxa"/>
            <w:vMerge w:val="restart"/>
            <w:shd w:val="clear" w:color="000000" w:fill="FFFFFF"/>
            <w:vAlign w:val="center"/>
            <w:hideMark/>
          </w:tcPr>
          <w:p w:rsidR="0089240F" w:rsidRDefault="00257FB5" w:rsidP="00257FB5">
            <w:pPr>
              <w:spacing w:after="0" w:line="240" w:lineRule="auto"/>
              <w:jc w:val="center"/>
              <w:rPr>
                <w:rFonts w:ascii="Times New Roman" w:eastAsia="Times New Roman" w:hAnsi="Times New Roman" w:cs="Times New Roman"/>
                <w:color w:val="000000"/>
                <w:sz w:val="12"/>
                <w:szCs w:val="12"/>
                <w:lang w:eastAsia="ru-RU"/>
              </w:rPr>
            </w:pPr>
            <w:r w:rsidRPr="00257FB5">
              <w:rPr>
                <w:rFonts w:ascii="Times New Roman" w:eastAsia="Times New Roman" w:hAnsi="Times New Roman" w:cs="Times New Roman"/>
                <w:color w:val="000000"/>
                <w:sz w:val="12"/>
                <w:szCs w:val="12"/>
                <w:lang w:eastAsia="ru-RU"/>
              </w:rPr>
              <w:t>№</w:t>
            </w:r>
          </w:p>
          <w:p w:rsidR="00257FB5" w:rsidRPr="00257FB5" w:rsidRDefault="00257FB5" w:rsidP="00257FB5">
            <w:pPr>
              <w:spacing w:after="0" w:line="240" w:lineRule="auto"/>
              <w:jc w:val="center"/>
              <w:rPr>
                <w:rFonts w:ascii="Times New Roman" w:eastAsia="Times New Roman" w:hAnsi="Times New Roman" w:cs="Times New Roman"/>
                <w:color w:val="000000"/>
                <w:sz w:val="12"/>
                <w:szCs w:val="12"/>
                <w:lang w:eastAsia="ru-RU"/>
              </w:rPr>
            </w:pPr>
            <w:r w:rsidRPr="00257FB5">
              <w:rPr>
                <w:rFonts w:ascii="Times New Roman" w:eastAsia="Times New Roman" w:hAnsi="Times New Roman" w:cs="Times New Roman"/>
                <w:color w:val="000000"/>
                <w:sz w:val="12"/>
                <w:szCs w:val="12"/>
                <w:lang w:eastAsia="ru-RU"/>
              </w:rPr>
              <w:t>п/п</w:t>
            </w:r>
          </w:p>
        </w:tc>
        <w:tc>
          <w:tcPr>
            <w:tcW w:w="1276" w:type="dxa"/>
            <w:vMerge w:val="restart"/>
            <w:shd w:val="clear" w:color="auto" w:fill="auto"/>
            <w:vAlign w:val="center"/>
            <w:hideMark/>
          </w:tcPr>
          <w:p w:rsidR="00257FB5" w:rsidRPr="00257FB5" w:rsidRDefault="00257FB5" w:rsidP="00257FB5">
            <w:pPr>
              <w:spacing w:after="0" w:line="240" w:lineRule="auto"/>
              <w:jc w:val="center"/>
              <w:rPr>
                <w:rFonts w:ascii="Times New Roman" w:eastAsia="Times New Roman" w:hAnsi="Times New Roman" w:cs="Times New Roman"/>
                <w:color w:val="000000"/>
                <w:sz w:val="12"/>
                <w:szCs w:val="12"/>
                <w:lang w:eastAsia="ru-RU"/>
              </w:rPr>
            </w:pPr>
            <w:r w:rsidRPr="00257FB5">
              <w:rPr>
                <w:rFonts w:ascii="Times New Roman" w:eastAsia="Times New Roman" w:hAnsi="Times New Roman" w:cs="Times New Roman"/>
                <w:color w:val="000000"/>
                <w:sz w:val="12"/>
                <w:szCs w:val="12"/>
                <w:lang w:eastAsia="ru-RU"/>
              </w:rPr>
              <w:t>Наименование цели, задачи, мероприятия</w:t>
            </w:r>
          </w:p>
        </w:tc>
        <w:tc>
          <w:tcPr>
            <w:tcW w:w="377" w:type="dxa"/>
            <w:vMerge w:val="restart"/>
            <w:shd w:val="clear" w:color="auto" w:fill="auto"/>
            <w:textDirection w:val="btLr"/>
            <w:vAlign w:val="center"/>
            <w:hideMark/>
          </w:tcPr>
          <w:p w:rsidR="00257FB5" w:rsidRPr="00257FB5" w:rsidRDefault="00257FB5" w:rsidP="0089240F">
            <w:pPr>
              <w:spacing w:after="0" w:line="240" w:lineRule="auto"/>
              <w:ind w:left="113" w:right="113"/>
              <w:jc w:val="center"/>
              <w:rPr>
                <w:rFonts w:ascii="Times New Roman" w:eastAsia="Times New Roman" w:hAnsi="Times New Roman" w:cs="Times New Roman"/>
                <w:color w:val="000000"/>
                <w:sz w:val="12"/>
                <w:szCs w:val="12"/>
                <w:lang w:eastAsia="ru-RU"/>
              </w:rPr>
            </w:pPr>
            <w:r w:rsidRPr="00257FB5">
              <w:rPr>
                <w:rFonts w:ascii="Times New Roman" w:eastAsia="Times New Roman" w:hAnsi="Times New Roman" w:cs="Times New Roman"/>
                <w:color w:val="000000"/>
                <w:sz w:val="12"/>
                <w:szCs w:val="12"/>
                <w:lang w:eastAsia="ru-RU"/>
              </w:rPr>
              <w:t>Ответственный исполнитель</w:t>
            </w:r>
          </w:p>
        </w:tc>
        <w:tc>
          <w:tcPr>
            <w:tcW w:w="284" w:type="dxa"/>
            <w:gridSpan w:val="2"/>
            <w:vMerge w:val="restart"/>
            <w:shd w:val="clear" w:color="auto" w:fill="auto"/>
            <w:textDirection w:val="btLr"/>
            <w:vAlign w:val="center"/>
            <w:hideMark/>
          </w:tcPr>
          <w:p w:rsidR="00257FB5" w:rsidRPr="00257FB5" w:rsidRDefault="00257FB5" w:rsidP="0089240F">
            <w:pPr>
              <w:spacing w:after="0" w:line="240" w:lineRule="auto"/>
              <w:ind w:left="113" w:right="113"/>
              <w:jc w:val="center"/>
              <w:rPr>
                <w:rFonts w:ascii="Times New Roman" w:eastAsia="Times New Roman" w:hAnsi="Times New Roman" w:cs="Times New Roman"/>
                <w:color w:val="000000"/>
                <w:sz w:val="12"/>
                <w:szCs w:val="12"/>
                <w:lang w:eastAsia="ru-RU"/>
              </w:rPr>
            </w:pPr>
            <w:r w:rsidRPr="00257FB5">
              <w:rPr>
                <w:rFonts w:ascii="Times New Roman" w:eastAsia="Times New Roman" w:hAnsi="Times New Roman" w:cs="Times New Roman"/>
                <w:color w:val="000000"/>
                <w:sz w:val="12"/>
                <w:szCs w:val="12"/>
                <w:lang w:eastAsia="ru-RU"/>
              </w:rPr>
              <w:t>Срок реализации</w:t>
            </w:r>
          </w:p>
        </w:tc>
        <w:tc>
          <w:tcPr>
            <w:tcW w:w="1134" w:type="dxa"/>
            <w:gridSpan w:val="8"/>
            <w:shd w:val="clear" w:color="auto" w:fill="auto"/>
            <w:vAlign w:val="center"/>
            <w:hideMark/>
          </w:tcPr>
          <w:p w:rsidR="00257FB5" w:rsidRPr="00257FB5" w:rsidRDefault="00257FB5" w:rsidP="00257FB5">
            <w:pPr>
              <w:spacing w:after="0" w:line="240" w:lineRule="auto"/>
              <w:jc w:val="center"/>
              <w:rPr>
                <w:rFonts w:ascii="Times New Roman" w:eastAsia="Times New Roman" w:hAnsi="Times New Roman" w:cs="Times New Roman"/>
                <w:bCs/>
                <w:color w:val="000000"/>
                <w:sz w:val="12"/>
                <w:szCs w:val="12"/>
                <w:lang w:eastAsia="ru-RU"/>
              </w:rPr>
            </w:pPr>
            <w:r w:rsidRPr="00257FB5">
              <w:rPr>
                <w:rFonts w:ascii="Times New Roman" w:eastAsia="Times New Roman" w:hAnsi="Times New Roman" w:cs="Times New Roman"/>
                <w:bCs/>
                <w:color w:val="000000"/>
                <w:sz w:val="12"/>
                <w:szCs w:val="12"/>
                <w:lang w:eastAsia="ru-RU"/>
              </w:rPr>
              <w:t>2014 год</w:t>
            </w:r>
          </w:p>
        </w:tc>
        <w:tc>
          <w:tcPr>
            <w:tcW w:w="1134" w:type="dxa"/>
            <w:gridSpan w:val="8"/>
            <w:shd w:val="clear" w:color="auto" w:fill="auto"/>
            <w:vAlign w:val="center"/>
            <w:hideMark/>
          </w:tcPr>
          <w:p w:rsidR="00257FB5" w:rsidRPr="00257FB5" w:rsidRDefault="00257FB5" w:rsidP="00257FB5">
            <w:pPr>
              <w:spacing w:after="0" w:line="240" w:lineRule="auto"/>
              <w:jc w:val="center"/>
              <w:rPr>
                <w:rFonts w:ascii="Times New Roman" w:eastAsia="Times New Roman" w:hAnsi="Times New Roman" w:cs="Times New Roman"/>
                <w:bCs/>
                <w:color w:val="000000"/>
                <w:sz w:val="12"/>
                <w:szCs w:val="12"/>
                <w:lang w:eastAsia="ru-RU"/>
              </w:rPr>
            </w:pPr>
            <w:r w:rsidRPr="00257FB5">
              <w:rPr>
                <w:rFonts w:ascii="Times New Roman" w:eastAsia="Times New Roman" w:hAnsi="Times New Roman" w:cs="Times New Roman"/>
                <w:bCs/>
                <w:color w:val="000000"/>
                <w:sz w:val="12"/>
                <w:szCs w:val="12"/>
                <w:lang w:eastAsia="ru-RU"/>
              </w:rPr>
              <w:t>2015 год</w:t>
            </w:r>
          </w:p>
        </w:tc>
        <w:tc>
          <w:tcPr>
            <w:tcW w:w="1134" w:type="dxa"/>
            <w:gridSpan w:val="8"/>
            <w:shd w:val="clear" w:color="auto" w:fill="auto"/>
            <w:vAlign w:val="center"/>
            <w:hideMark/>
          </w:tcPr>
          <w:p w:rsidR="00257FB5" w:rsidRPr="00257FB5" w:rsidRDefault="00257FB5" w:rsidP="00257FB5">
            <w:pPr>
              <w:spacing w:after="0" w:line="240" w:lineRule="auto"/>
              <w:jc w:val="center"/>
              <w:rPr>
                <w:rFonts w:ascii="Times New Roman" w:eastAsia="Times New Roman" w:hAnsi="Times New Roman" w:cs="Times New Roman"/>
                <w:bCs/>
                <w:color w:val="000000"/>
                <w:sz w:val="12"/>
                <w:szCs w:val="12"/>
                <w:lang w:eastAsia="ru-RU"/>
              </w:rPr>
            </w:pPr>
            <w:r w:rsidRPr="00257FB5">
              <w:rPr>
                <w:rFonts w:ascii="Times New Roman" w:eastAsia="Times New Roman" w:hAnsi="Times New Roman" w:cs="Times New Roman"/>
                <w:bCs/>
                <w:color w:val="000000"/>
                <w:sz w:val="12"/>
                <w:szCs w:val="12"/>
                <w:lang w:eastAsia="ru-RU"/>
              </w:rPr>
              <w:t>2016 год</w:t>
            </w:r>
          </w:p>
        </w:tc>
        <w:tc>
          <w:tcPr>
            <w:tcW w:w="1134" w:type="dxa"/>
            <w:gridSpan w:val="8"/>
            <w:shd w:val="clear" w:color="auto" w:fill="auto"/>
            <w:vAlign w:val="center"/>
            <w:hideMark/>
          </w:tcPr>
          <w:p w:rsidR="00257FB5" w:rsidRPr="00257FB5" w:rsidRDefault="00257FB5" w:rsidP="00257FB5">
            <w:pPr>
              <w:spacing w:after="0" w:line="240" w:lineRule="auto"/>
              <w:jc w:val="center"/>
              <w:rPr>
                <w:rFonts w:ascii="Times New Roman" w:eastAsia="Times New Roman" w:hAnsi="Times New Roman" w:cs="Times New Roman"/>
                <w:bCs/>
                <w:color w:val="000000"/>
                <w:sz w:val="12"/>
                <w:szCs w:val="12"/>
                <w:lang w:eastAsia="ru-RU"/>
              </w:rPr>
            </w:pPr>
            <w:r w:rsidRPr="00257FB5">
              <w:rPr>
                <w:rFonts w:ascii="Times New Roman" w:eastAsia="Times New Roman" w:hAnsi="Times New Roman" w:cs="Times New Roman"/>
                <w:bCs/>
                <w:color w:val="000000"/>
                <w:sz w:val="12"/>
                <w:szCs w:val="12"/>
                <w:lang w:eastAsia="ru-RU"/>
              </w:rPr>
              <w:t>2017 год</w:t>
            </w:r>
          </w:p>
        </w:tc>
        <w:tc>
          <w:tcPr>
            <w:tcW w:w="1100" w:type="dxa"/>
            <w:gridSpan w:val="7"/>
            <w:shd w:val="clear" w:color="auto" w:fill="auto"/>
            <w:vAlign w:val="center"/>
            <w:hideMark/>
          </w:tcPr>
          <w:p w:rsidR="00257FB5" w:rsidRPr="00257FB5" w:rsidRDefault="00257FB5" w:rsidP="00257FB5">
            <w:pPr>
              <w:spacing w:after="0" w:line="240" w:lineRule="auto"/>
              <w:jc w:val="center"/>
              <w:rPr>
                <w:rFonts w:ascii="Times New Roman" w:eastAsia="Times New Roman" w:hAnsi="Times New Roman" w:cs="Times New Roman"/>
                <w:bCs/>
                <w:color w:val="000000"/>
                <w:sz w:val="12"/>
                <w:szCs w:val="12"/>
                <w:lang w:eastAsia="ru-RU"/>
              </w:rPr>
            </w:pPr>
            <w:r w:rsidRPr="00257FB5">
              <w:rPr>
                <w:rFonts w:ascii="Times New Roman" w:eastAsia="Times New Roman" w:hAnsi="Times New Roman" w:cs="Times New Roman"/>
                <w:bCs/>
                <w:color w:val="000000"/>
                <w:sz w:val="12"/>
                <w:szCs w:val="12"/>
                <w:lang w:eastAsia="ru-RU"/>
              </w:rPr>
              <w:t>2018год</w:t>
            </w:r>
          </w:p>
        </w:tc>
      </w:tr>
      <w:tr w:rsidR="0089240F" w:rsidRPr="00257FB5" w:rsidTr="0089240F">
        <w:trPr>
          <w:cantSplit/>
          <w:trHeight w:val="1018"/>
        </w:trPr>
        <w:tc>
          <w:tcPr>
            <w:tcW w:w="392" w:type="dxa"/>
            <w:vMerge/>
            <w:vAlign w:val="center"/>
            <w:hideMark/>
          </w:tcPr>
          <w:p w:rsidR="00257FB5" w:rsidRPr="00257FB5" w:rsidRDefault="00257FB5" w:rsidP="00257FB5">
            <w:pPr>
              <w:spacing w:after="0" w:line="240" w:lineRule="auto"/>
              <w:jc w:val="center"/>
              <w:rPr>
                <w:rFonts w:ascii="Times New Roman" w:eastAsia="Times New Roman" w:hAnsi="Times New Roman" w:cs="Times New Roman"/>
                <w:color w:val="000000"/>
                <w:sz w:val="12"/>
                <w:szCs w:val="12"/>
                <w:lang w:eastAsia="ru-RU"/>
              </w:rPr>
            </w:pPr>
          </w:p>
        </w:tc>
        <w:tc>
          <w:tcPr>
            <w:tcW w:w="1276" w:type="dxa"/>
            <w:vMerge/>
            <w:vAlign w:val="center"/>
            <w:hideMark/>
          </w:tcPr>
          <w:p w:rsidR="00257FB5" w:rsidRPr="00257FB5" w:rsidRDefault="00257FB5" w:rsidP="00257FB5">
            <w:pPr>
              <w:spacing w:after="0" w:line="240" w:lineRule="auto"/>
              <w:jc w:val="center"/>
              <w:rPr>
                <w:rFonts w:ascii="Times New Roman" w:eastAsia="Times New Roman" w:hAnsi="Times New Roman" w:cs="Times New Roman"/>
                <w:color w:val="000000"/>
                <w:sz w:val="12"/>
                <w:szCs w:val="12"/>
                <w:lang w:eastAsia="ru-RU"/>
              </w:rPr>
            </w:pPr>
          </w:p>
        </w:tc>
        <w:tc>
          <w:tcPr>
            <w:tcW w:w="377" w:type="dxa"/>
            <w:vMerge/>
            <w:vAlign w:val="center"/>
            <w:hideMark/>
          </w:tcPr>
          <w:p w:rsidR="00257FB5" w:rsidRPr="00257FB5" w:rsidRDefault="00257FB5" w:rsidP="00257FB5">
            <w:pPr>
              <w:spacing w:after="0" w:line="240" w:lineRule="auto"/>
              <w:jc w:val="center"/>
              <w:rPr>
                <w:rFonts w:ascii="Times New Roman" w:eastAsia="Times New Roman" w:hAnsi="Times New Roman" w:cs="Times New Roman"/>
                <w:color w:val="000000"/>
                <w:sz w:val="12"/>
                <w:szCs w:val="12"/>
                <w:lang w:eastAsia="ru-RU"/>
              </w:rPr>
            </w:pPr>
          </w:p>
        </w:tc>
        <w:tc>
          <w:tcPr>
            <w:tcW w:w="284" w:type="dxa"/>
            <w:gridSpan w:val="2"/>
            <w:vMerge/>
            <w:vAlign w:val="center"/>
            <w:hideMark/>
          </w:tcPr>
          <w:p w:rsidR="00257FB5" w:rsidRPr="00257FB5" w:rsidRDefault="00257FB5" w:rsidP="00257FB5">
            <w:pPr>
              <w:spacing w:after="0" w:line="240" w:lineRule="auto"/>
              <w:jc w:val="center"/>
              <w:rPr>
                <w:rFonts w:ascii="Times New Roman" w:eastAsia="Times New Roman" w:hAnsi="Times New Roman" w:cs="Times New Roman"/>
                <w:color w:val="000000"/>
                <w:sz w:val="12"/>
                <w:szCs w:val="12"/>
                <w:lang w:eastAsia="ru-RU"/>
              </w:rPr>
            </w:pPr>
          </w:p>
        </w:tc>
        <w:tc>
          <w:tcPr>
            <w:tcW w:w="283" w:type="dxa"/>
            <w:gridSpan w:val="2"/>
            <w:shd w:val="clear" w:color="auto" w:fill="auto"/>
            <w:textDirection w:val="btLr"/>
            <w:vAlign w:val="center"/>
            <w:hideMark/>
          </w:tcPr>
          <w:p w:rsidR="00257FB5" w:rsidRPr="00257FB5" w:rsidRDefault="00257FB5" w:rsidP="0089240F">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257FB5">
              <w:rPr>
                <w:rFonts w:ascii="Times New Roman" w:eastAsia="Times New Roman" w:hAnsi="Times New Roman" w:cs="Times New Roman"/>
                <w:color w:val="000000"/>
                <w:sz w:val="12"/>
                <w:szCs w:val="12"/>
                <w:lang w:eastAsia="ru-RU"/>
              </w:rPr>
              <w:t>ный бюджет</w:t>
            </w:r>
          </w:p>
        </w:tc>
        <w:tc>
          <w:tcPr>
            <w:tcW w:w="284" w:type="dxa"/>
            <w:gridSpan w:val="2"/>
            <w:shd w:val="clear" w:color="auto" w:fill="auto"/>
            <w:textDirection w:val="btLr"/>
            <w:vAlign w:val="center"/>
            <w:hideMark/>
          </w:tcPr>
          <w:p w:rsidR="00257FB5" w:rsidRPr="00257FB5" w:rsidRDefault="00257FB5" w:rsidP="0089240F">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Област</w:t>
            </w:r>
            <w:r w:rsidRPr="00257FB5">
              <w:rPr>
                <w:rFonts w:ascii="Times New Roman" w:eastAsia="Times New Roman" w:hAnsi="Times New Roman" w:cs="Times New Roman"/>
                <w:color w:val="000000"/>
                <w:sz w:val="12"/>
                <w:szCs w:val="12"/>
                <w:lang w:eastAsia="ru-RU"/>
              </w:rPr>
              <w:t>ной бюджет</w:t>
            </w:r>
          </w:p>
        </w:tc>
        <w:tc>
          <w:tcPr>
            <w:tcW w:w="283" w:type="dxa"/>
            <w:gridSpan w:val="2"/>
            <w:shd w:val="clear" w:color="auto" w:fill="auto"/>
            <w:textDirection w:val="btLr"/>
            <w:vAlign w:val="center"/>
            <w:hideMark/>
          </w:tcPr>
          <w:p w:rsidR="00257FB5" w:rsidRPr="00257FB5" w:rsidRDefault="00257FB5" w:rsidP="0089240F">
            <w:pPr>
              <w:spacing w:after="0" w:line="240" w:lineRule="auto"/>
              <w:ind w:left="113" w:right="113"/>
              <w:jc w:val="center"/>
              <w:rPr>
                <w:rFonts w:ascii="Times New Roman" w:eastAsia="Times New Roman" w:hAnsi="Times New Roman" w:cs="Times New Roman"/>
                <w:color w:val="000000"/>
                <w:sz w:val="12"/>
                <w:szCs w:val="12"/>
                <w:lang w:eastAsia="ru-RU"/>
              </w:rPr>
            </w:pPr>
            <w:r w:rsidRPr="00257FB5">
              <w:rPr>
                <w:rFonts w:ascii="Times New Roman" w:eastAsia="Times New Roman" w:hAnsi="Times New Roman" w:cs="Times New Roman"/>
                <w:color w:val="000000"/>
                <w:sz w:val="12"/>
                <w:szCs w:val="12"/>
                <w:lang w:eastAsia="ru-RU"/>
              </w:rPr>
              <w:t>Местный бюджет</w:t>
            </w:r>
          </w:p>
        </w:tc>
        <w:tc>
          <w:tcPr>
            <w:tcW w:w="284" w:type="dxa"/>
            <w:gridSpan w:val="2"/>
            <w:shd w:val="clear" w:color="auto" w:fill="auto"/>
            <w:textDirection w:val="btLr"/>
            <w:vAlign w:val="center"/>
            <w:hideMark/>
          </w:tcPr>
          <w:p w:rsidR="00257FB5" w:rsidRPr="00257FB5" w:rsidRDefault="00257FB5" w:rsidP="0089240F">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257FB5">
              <w:rPr>
                <w:rFonts w:ascii="Times New Roman" w:eastAsia="Times New Roman" w:hAnsi="Times New Roman" w:cs="Times New Roman"/>
                <w:color w:val="000000"/>
                <w:sz w:val="12"/>
                <w:szCs w:val="12"/>
                <w:lang w:eastAsia="ru-RU"/>
              </w:rPr>
              <w:t>ные средства</w:t>
            </w:r>
          </w:p>
        </w:tc>
        <w:tc>
          <w:tcPr>
            <w:tcW w:w="283" w:type="dxa"/>
            <w:gridSpan w:val="2"/>
            <w:shd w:val="clear" w:color="auto" w:fill="auto"/>
            <w:textDirection w:val="btLr"/>
            <w:vAlign w:val="center"/>
            <w:hideMark/>
          </w:tcPr>
          <w:p w:rsidR="00257FB5" w:rsidRPr="00257FB5" w:rsidRDefault="00257FB5" w:rsidP="0089240F">
            <w:pPr>
              <w:spacing w:after="0" w:line="240" w:lineRule="auto"/>
              <w:ind w:left="113" w:right="113"/>
              <w:jc w:val="center"/>
              <w:rPr>
                <w:rFonts w:ascii="Times New Roman" w:eastAsia="Times New Roman" w:hAnsi="Times New Roman" w:cs="Times New Roman"/>
                <w:color w:val="000000"/>
                <w:sz w:val="12"/>
                <w:szCs w:val="12"/>
                <w:lang w:eastAsia="ru-RU"/>
              </w:rPr>
            </w:pPr>
            <w:r w:rsidRPr="00257FB5">
              <w:rPr>
                <w:rFonts w:ascii="Times New Roman" w:eastAsia="Times New Roman" w:hAnsi="Times New Roman" w:cs="Times New Roman"/>
                <w:color w:val="000000"/>
                <w:sz w:val="12"/>
                <w:szCs w:val="12"/>
                <w:lang w:eastAsia="ru-RU"/>
              </w:rPr>
              <w:t>Федеральный бюджет</w:t>
            </w:r>
          </w:p>
        </w:tc>
        <w:tc>
          <w:tcPr>
            <w:tcW w:w="284" w:type="dxa"/>
            <w:gridSpan w:val="2"/>
            <w:shd w:val="clear" w:color="auto" w:fill="auto"/>
            <w:textDirection w:val="btLr"/>
            <w:vAlign w:val="center"/>
            <w:hideMark/>
          </w:tcPr>
          <w:p w:rsidR="00257FB5" w:rsidRPr="00257FB5" w:rsidRDefault="00257FB5" w:rsidP="0089240F">
            <w:pPr>
              <w:spacing w:after="0" w:line="240" w:lineRule="auto"/>
              <w:ind w:left="113" w:right="113"/>
              <w:jc w:val="center"/>
              <w:rPr>
                <w:rFonts w:ascii="Times New Roman" w:eastAsia="Times New Roman" w:hAnsi="Times New Roman" w:cs="Times New Roman"/>
                <w:color w:val="000000"/>
                <w:sz w:val="12"/>
                <w:szCs w:val="12"/>
                <w:lang w:eastAsia="ru-RU"/>
              </w:rPr>
            </w:pPr>
            <w:r w:rsidRPr="00257FB5">
              <w:rPr>
                <w:rFonts w:ascii="Times New Roman" w:eastAsia="Times New Roman" w:hAnsi="Times New Roman" w:cs="Times New Roman"/>
                <w:color w:val="000000"/>
                <w:sz w:val="12"/>
                <w:szCs w:val="12"/>
                <w:lang w:eastAsia="ru-RU"/>
              </w:rPr>
              <w:t>Областной бюджет</w:t>
            </w:r>
          </w:p>
        </w:tc>
        <w:tc>
          <w:tcPr>
            <w:tcW w:w="283" w:type="dxa"/>
            <w:gridSpan w:val="2"/>
            <w:shd w:val="clear" w:color="auto" w:fill="auto"/>
            <w:textDirection w:val="btLr"/>
            <w:vAlign w:val="center"/>
            <w:hideMark/>
          </w:tcPr>
          <w:p w:rsidR="00257FB5" w:rsidRPr="00257FB5" w:rsidRDefault="00257FB5" w:rsidP="0089240F">
            <w:pPr>
              <w:spacing w:after="0" w:line="240" w:lineRule="auto"/>
              <w:ind w:left="113" w:right="113"/>
              <w:jc w:val="center"/>
              <w:rPr>
                <w:rFonts w:ascii="Times New Roman" w:eastAsia="Times New Roman" w:hAnsi="Times New Roman" w:cs="Times New Roman"/>
                <w:color w:val="000000"/>
                <w:sz w:val="12"/>
                <w:szCs w:val="12"/>
                <w:lang w:eastAsia="ru-RU"/>
              </w:rPr>
            </w:pPr>
            <w:r w:rsidRPr="00257FB5">
              <w:rPr>
                <w:rFonts w:ascii="Times New Roman" w:eastAsia="Times New Roman" w:hAnsi="Times New Roman" w:cs="Times New Roman"/>
                <w:color w:val="000000"/>
                <w:sz w:val="12"/>
                <w:szCs w:val="12"/>
                <w:lang w:eastAsia="ru-RU"/>
              </w:rPr>
              <w:t>Местный бюджет</w:t>
            </w:r>
          </w:p>
        </w:tc>
        <w:tc>
          <w:tcPr>
            <w:tcW w:w="284" w:type="dxa"/>
            <w:gridSpan w:val="2"/>
            <w:shd w:val="clear" w:color="auto" w:fill="auto"/>
            <w:textDirection w:val="btLr"/>
            <w:vAlign w:val="center"/>
            <w:hideMark/>
          </w:tcPr>
          <w:p w:rsidR="00257FB5" w:rsidRPr="00257FB5" w:rsidRDefault="00257FB5" w:rsidP="0089240F">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257FB5">
              <w:rPr>
                <w:rFonts w:ascii="Times New Roman" w:eastAsia="Times New Roman" w:hAnsi="Times New Roman" w:cs="Times New Roman"/>
                <w:color w:val="000000"/>
                <w:sz w:val="12"/>
                <w:szCs w:val="12"/>
                <w:lang w:eastAsia="ru-RU"/>
              </w:rPr>
              <w:t>ные средства</w:t>
            </w:r>
          </w:p>
        </w:tc>
        <w:tc>
          <w:tcPr>
            <w:tcW w:w="283" w:type="dxa"/>
            <w:gridSpan w:val="2"/>
            <w:shd w:val="clear" w:color="auto" w:fill="auto"/>
            <w:textDirection w:val="btLr"/>
            <w:vAlign w:val="center"/>
            <w:hideMark/>
          </w:tcPr>
          <w:p w:rsidR="00257FB5" w:rsidRPr="00257FB5" w:rsidRDefault="00257FB5" w:rsidP="0089240F">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257FB5">
              <w:rPr>
                <w:rFonts w:ascii="Times New Roman" w:eastAsia="Times New Roman" w:hAnsi="Times New Roman" w:cs="Times New Roman"/>
                <w:color w:val="000000"/>
                <w:sz w:val="12"/>
                <w:szCs w:val="12"/>
                <w:lang w:eastAsia="ru-RU"/>
              </w:rPr>
              <w:t>ный бюджет</w:t>
            </w:r>
          </w:p>
        </w:tc>
        <w:tc>
          <w:tcPr>
            <w:tcW w:w="284" w:type="dxa"/>
            <w:gridSpan w:val="2"/>
            <w:shd w:val="clear" w:color="auto" w:fill="auto"/>
            <w:textDirection w:val="btLr"/>
            <w:vAlign w:val="center"/>
            <w:hideMark/>
          </w:tcPr>
          <w:p w:rsidR="00257FB5" w:rsidRPr="00257FB5" w:rsidRDefault="00257FB5" w:rsidP="0089240F">
            <w:pPr>
              <w:spacing w:after="0" w:line="240" w:lineRule="auto"/>
              <w:ind w:left="113" w:right="113"/>
              <w:jc w:val="center"/>
              <w:rPr>
                <w:rFonts w:ascii="Times New Roman" w:eastAsia="Times New Roman" w:hAnsi="Times New Roman" w:cs="Times New Roman"/>
                <w:color w:val="000000"/>
                <w:sz w:val="12"/>
                <w:szCs w:val="12"/>
                <w:lang w:eastAsia="ru-RU"/>
              </w:rPr>
            </w:pPr>
            <w:r w:rsidRPr="00257FB5">
              <w:rPr>
                <w:rFonts w:ascii="Times New Roman" w:eastAsia="Times New Roman" w:hAnsi="Times New Roman" w:cs="Times New Roman"/>
                <w:color w:val="000000"/>
                <w:sz w:val="12"/>
                <w:szCs w:val="12"/>
                <w:lang w:eastAsia="ru-RU"/>
              </w:rPr>
              <w:t>Областной бюджет</w:t>
            </w:r>
          </w:p>
        </w:tc>
        <w:tc>
          <w:tcPr>
            <w:tcW w:w="283" w:type="dxa"/>
            <w:gridSpan w:val="2"/>
            <w:shd w:val="clear" w:color="auto" w:fill="auto"/>
            <w:textDirection w:val="btLr"/>
            <w:vAlign w:val="center"/>
            <w:hideMark/>
          </w:tcPr>
          <w:p w:rsidR="00257FB5" w:rsidRPr="00257FB5" w:rsidRDefault="00257FB5" w:rsidP="0089240F">
            <w:pPr>
              <w:spacing w:after="0" w:line="240" w:lineRule="auto"/>
              <w:ind w:left="113" w:right="113"/>
              <w:jc w:val="center"/>
              <w:rPr>
                <w:rFonts w:ascii="Times New Roman" w:eastAsia="Times New Roman" w:hAnsi="Times New Roman" w:cs="Times New Roman"/>
                <w:color w:val="000000"/>
                <w:sz w:val="12"/>
                <w:szCs w:val="12"/>
                <w:lang w:eastAsia="ru-RU"/>
              </w:rPr>
            </w:pPr>
            <w:r w:rsidRPr="00257FB5">
              <w:rPr>
                <w:rFonts w:ascii="Times New Roman" w:eastAsia="Times New Roman" w:hAnsi="Times New Roman" w:cs="Times New Roman"/>
                <w:color w:val="000000"/>
                <w:sz w:val="12"/>
                <w:szCs w:val="12"/>
                <w:lang w:eastAsia="ru-RU"/>
              </w:rPr>
              <w:t>Местный бюджет</w:t>
            </w:r>
          </w:p>
        </w:tc>
        <w:tc>
          <w:tcPr>
            <w:tcW w:w="284" w:type="dxa"/>
            <w:gridSpan w:val="2"/>
            <w:shd w:val="clear" w:color="auto" w:fill="auto"/>
            <w:textDirection w:val="btLr"/>
            <w:vAlign w:val="center"/>
            <w:hideMark/>
          </w:tcPr>
          <w:p w:rsidR="00257FB5" w:rsidRPr="00257FB5" w:rsidRDefault="00257FB5" w:rsidP="0089240F">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257FB5">
              <w:rPr>
                <w:rFonts w:ascii="Times New Roman" w:eastAsia="Times New Roman" w:hAnsi="Times New Roman" w:cs="Times New Roman"/>
                <w:color w:val="000000"/>
                <w:sz w:val="12"/>
                <w:szCs w:val="12"/>
                <w:lang w:eastAsia="ru-RU"/>
              </w:rPr>
              <w:t>ные средства</w:t>
            </w:r>
          </w:p>
        </w:tc>
        <w:tc>
          <w:tcPr>
            <w:tcW w:w="283" w:type="dxa"/>
            <w:gridSpan w:val="2"/>
            <w:shd w:val="clear" w:color="auto" w:fill="auto"/>
            <w:textDirection w:val="btLr"/>
            <w:vAlign w:val="center"/>
            <w:hideMark/>
          </w:tcPr>
          <w:p w:rsidR="00257FB5" w:rsidRPr="00257FB5" w:rsidRDefault="00257FB5" w:rsidP="0089240F">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257FB5">
              <w:rPr>
                <w:rFonts w:ascii="Times New Roman" w:eastAsia="Times New Roman" w:hAnsi="Times New Roman" w:cs="Times New Roman"/>
                <w:color w:val="000000"/>
                <w:sz w:val="12"/>
                <w:szCs w:val="12"/>
                <w:lang w:eastAsia="ru-RU"/>
              </w:rPr>
              <w:t>ный бюджет</w:t>
            </w:r>
          </w:p>
        </w:tc>
        <w:tc>
          <w:tcPr>
            <w:tcW w:w="284" w:type="dxa"/>
            <w:gridSpan w:val="2"/>
            <w:shd w:val="clear" w:color="auto" w:fill="auto"/>
            <w:textDirection w:val="btLr"/>
            <w:vAlign w:val="center"/>
            <w:hideMark/>
          </w:tcPr>
          <w:p w:rsidR="00257FB5" w:rsidRPr="00257FB5" w:rsidRDefault="00257FB5" w:rsidP="0089240F">
            <w:pPr>
              <w:spacing w:after="0" w:line="240" w:lineRule="auto"/>
              <w:ind w:left="113" w:right="113"/>
              <w:jc w:val="center"/>
              <w:rPr>
                <w:rFonts w:ascii="Times New Roman" w:eastAsia="Times New Roman" w:hAnsi="Times New Roman" w:cs="Times New Roman"/>
                <w:color w:val="000000"/>
                <w:sz w:val="12"/>
                <w:szCs w:val="12"/>
                <w:lang w:eastAsia="ru-RU"/>
              </w:rPr>
            </w:pPr>
            <w:r w:rsidRPr="00257FB5">
              <w:rPr>
                <w:rFonts w:ascii="Times New Roman" w:eastAsia="Times New Roman" w:hAnsi="Times New Roman" w:cs="Times New Roman"/>
                <w:color w:val="000000"/>
                <w:sz w:val="12"/>
                <w:szCs w:val="12"/>
                <w:lang w:eastAsia="ru-RU"/>
              </w:rPr>
              <w:t>Областной бюджет</w:t>
            </w:r>
          </w:p>
        </w:tc>
        <w:tc>
          <w:tcPr>
            <w:tcW w:w="283" w:type="dxa"/>
            <w:gridSpan w:val="2"/>
            <w:shd w:val="clear" w:color="auto" w:fill="auto"/>
            <w:textDirection w:val="btLr"/>
            <w:vAlign w:val="center"/>
            <w:hideMark/>
          </w:tcPr>
          <w:p w:rsidR="00257FB5" w:rsidRPr="00257FB5" w:rsidRDefault="00257FB5" w:rsidP="0089240F">
            <w:pPr>
              <w:spacing w:after="0" w:line="240" w:lineRule="auto"/>
              <w:ind w:left="113" w:right="113"/>
              <w:jc w:val="center"/>
              <w:rPr>
                <w:rFonts w:ascii="Times New Roman" w:eastAsia="Times New Roman" w:hAnsi="Times New Roman" w:cs="Times New Roman"/>
                <w:color w:val="000000"/>
                <w:sz w:val="12"/>
                <w:szCs w:val="12"/>
                <w:lang w:eastAsia="ru-RU"/>
              </w:rPr>
            </w:pPr>
            <w:r w:rsidRPr="00257FB5">
              <w:rPr>
                <w:rFonts w:ascii="Times New Roman" w:eastAsia="Times New Roman" w:hAnsi="Times New Roman" w:cs="Times New Roman"/>
                <w:color w:val="000000"/>
                <w:sz w:val="12"/>
                <w:szCs w:val="12"/>
                <w:lang w:eastAsia="ru-RU"/>
              </w:rPr>
              <w:t>Местный бюджет</w:t>
            </w:r>
          </w:p>
        </w:tc>
        <w:tc>
          <w:tcPr>
            <w:tcW w:w="284" w:type="dxa"/>
            <w:gridSpan w:val="2"/>
            <w:shd w:val="clear" w:color="auto" w:fill="auto"/>
            <w:textDirection w:val="btLr"/>
            <w:vAlign w:val="center"/>
            <w:hideMark/>
          </w:tcPr>
          <w:p w:rsidR="00257FB5" w:rsidRPr="00257FB5" w:rsidRDefault="00257FB5" w:rsidP="0089240F">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257FB5">
              <w:rPr>
                <w:rFonts w:ascii="Times New Roman" w:eastAsia="Times New Roman" w:hAnsi="Times New Roman" w:cs="Times New Roman"/>
                <w:color w:val="000000"/>
                <w:sz w:val="12"/>
                <w:szCs w:val="12"/>
                <w:lang w:eastAsia="ru-RU"/>
              </w:rPr>
              <w:t>ные средства</w:t>
            </w:r>
          </w:p>
        </w:tc>
        <w:tc>
          <w:tcPr>
            <w:tcW w:w="283" w:type="dxa"/>
            <w:gridSpan w:val="2"/>
            <w:shd w:val="clear" w:color="auto" w:fill="auto"/>
            <w:textDirection w:val="btLr"/>
            <w:vAlign w:val="center"/>
            <w:hideMark/>
          </w:tcPr>
          <w:p w:rsidR="00257FB5" w:rsidRPr="00257FB5" w:rsidRDefault="00257FB5" w:rsidP="0089240F">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257FB5">
              <w:rPr>
                <w:rFonts w:ascii="Times New Roman" w:eastAsia="Times New Roman" w:hAnsi="Times New Roman" w:cs="Times New Roman"/>
                <w:color w:val="000000"/>
                <w:sz w:val="12"/>
                <w:szCs w:val="12"/>
                <w:lang w:eastAsia="ru-RU"/>
              </w:rPr>
              <w:t>ный бюджет</w:t>
            </w:r>
          </w:p>
        </w:tc>
        <w:tc>
          <w:tcPr>
            <w:tcW w:w="284" w:type="dxa"/>
            <w:gridSpan w:val="2"/>
            <w:shd w:val="clear" w:color="auto" w:fill="auto"/>
            <w:textDirection w:val="btLr"/>
            <w:vAlign w:val="center"/>
            <w:hideMark/>
          </w:tcPr>
          <w:p w:rsidR="00257FB5" w:rsidRPr="00257FB5" w:rsidRDefault="00257FB5" w:rsidP="0089240F">
            <w:pPr>
              <w:spacing w:after="0" w:line="240" w:lineRule="auto"/>
              <w:ind w:left="113" w:right="113"/>
              <w:jc w:val="center"/>
              <w:rPr>
                <w:rFonts w:ascii="Times New Roman" w:eastAsia="Times New Roman" w:hAnsi="Times New Roman" w:cs="Times New Roman"/>
                <w:color w:val="000000"/>
                <w:sz w:val="12"/>
                <w:szCs w:val="12"/>
                <w:lang w:eastAsia="ru-RU"/>
              </w:rPr>
            </w:pPr>
            <w:r w:rsidRPr="00257FB5">
              <w:rPr>
                <w:rFonts w:ascii="Times New Roman" w:eastAsia="Times New Roman" w:hAnsi="Times New Roman" w:cs="Times New Roman"/>
                <w:color w:val="000000"/>
                <w:sz w:val="12"/>
                <w:szCs w:val="12"/>
                <w:lang w:eastAsia="ru-RU"/>
              </w:rPr>
              <w:t>Областной бюджет</w:t>
            </w:r>
          </w:p>
        </w:tc>
        <w:tc>
          <w:tcPr>
            <w:tcW w:w="255" w:type="dxa"/>
            <w:gridSpan w:val="2"/>
            <w:shd w:val="clear" w:color="auto" w:fill="auto"/>
            <w:textDirection w:val="btLr"/>
            <w:vAlign w:val="center"/>
            <w:hideMark/>
          </w:tcPr>
          <w:p w:rsidR="00257FB5" w:rsidRPr="00257FB5" w:rsidRDefault="00257FB5" w:rsidP="0089240F">
            <w:pPr>
              <w:spacing w:after="0" w:line="240" w:lineRule="auto"/>
              <w:ind w:left="113" w:right="113"/>
              <w:jc w:val="center"/>
              <w:rPr>
                <w:rFonts w:ascii="Times New Roman" w:eastAsia="Times New Roman" w:hAnsi="Times New Roman" w:cs="Times New Roman"/>
                <w:color w:val="000000"/>
                <w:sz w:val="12"/>
                <w:szCs w:val="12"/>
                <w:lang w:eastAsia="ru-RU"/>
              </w:rPr>
            </w:pPr>
            <w:r w:rsidRPr="00257FB5">
              <w:rPr>
                <w:rFonts w:ascii="Times New Roman" w:eastAsia="Times New Roman" w:hAnsi="Times New Roman" w:cs="Times New Roman"/>
                <w:color w:val="000000"/>
                <w:sz w:val="12"/>
                <w:szCs w:val="12"/>
                <w:lang w:eastAsia="ru-RU"/>
              </w:rPr>
              <w:t>Местный бюджет</w:t>
            </w:r>
          </w:p>
        </w:tc>
        <w:tc>
          <w:tcPr>
            <w:tcW w:w="278" w:type="dxa"/>
            <w:shd w:val="clear" w:color="auto" w:fill="auto"/>
            <w:textDirection w:val="btLr"/>
            <w:vAlign w:val="center"/>
            <w:hideMark/>
          </w:tcPr>
          <w:p w:rsidR="00257FB5" w:rsidRPr="00257FB5" w:rsidRDefault="00257FB5" w:rsidP="0089240F">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257FB5">
              <w:rPr>
                <w:rFonts w:ascii="Times New Roman" w:eastAsia="Times New Roman" w:hAnsi="Times New Roman" w:cs="Times New Roman"/>
                <w:color w:val="000000"/>
                <w:sz w:val="12"/>
                <w:szCs w:val="12"/>
                <w:lang w:eastAsia="ru-RU"/>
              </w:rPr>
              <w:t>ные средства</w:t>
            </w:r>
          </w:p>
        </w:tc>
      </w:tr>
      <w:tr w:rsidR="00257FB5" w:rsidRPr="00257FB5" w:rsidTr="0089240F">
        <w:trPr>
          <w:trHeight w:val="70"/>
        </w:trPr>
        <w:tc>
          <w:tcPr>
            <w:tcW w:w="392" w:type="dxa"/>
            <w:shd w:val="clear" w:color="000000" w:fill="FFFFFF"/>
            <w:vAlign w:val="center"/>
            <w:hideMark/>
          </w:tcPr>
          <w:p w:rsidR="00257FB5" w:rsidRPr="00257FB5" w:rsidRDefault="00257FB5" w:rsidP="00257FB5">
            <w:pPr>
              <w:spacing w:after="0" w:line="240" w:lineRule="auto"/>
              <w:jc w:val="center"/>
              <w:rPr>
                <w:rFonts w:ascii="Times New Roman" w:eastAsia="Times New Roman" w:hAnsi="Times New Roman" w:cs="Times New Roman"/>
                <w:color w:val="000000"/>
                <w:sz w:val="12"/>
                <w:szCs w:val="12"/>
                <w:lang w:eastAsia="ru-RU"/>
              </w:rPr>
            </w:pPr>
          </w:p>
        </w:tc>
        <w:tc>
          <w:tcPr>
            <w:tcW w:w="7573" w:type="dxa"/>
            <w:gridSpan w:val="43"/>
            <w:shd w:val="clear" w:color="auto" w:fill="auto"/>
            <w:vAlign w:val="center"/>
            <w:hideMark/>
          </w:tcPr>
          <w:p w:rsidR="00257FB5" w:rsidRPr="00257FB5" w:rsidRDefault="00257FB5" w:rsidP="00257FB5">
            <w:pPr>
              <w:spacing w:after="0" w:line="240" w:lineRule="auto"/>
              <w:jc w:val="center"/>
              <w:rPr>
                <w:rFonts w:ascii="Times New Roman" w:eastAsia="Times New Roman" w:hAnsi="Times New Roman" w:cs="Times New Roman"/>
                <w:bCs/>
                <w:color w:val="000000"/>
                <w:sz w:val="12"/>
                <w:szCs w:val="12"/>
                <w:lang w:eastAsia="ru-RU"/>
              </w:rPr>
            </w:pPr>
            <w:r w:rsidRPr="00257FB5">
              <w:rPr>
                <w:rFonts w:ascii="Times New Roman" w:eastAsia="Times New Roman" w:hAnsi="Times New Roman" w:cs="Times New Roman"/>
                <w:bCs/>
                <w:color w:val="000000"/>
                <w:sz w:val="12"/>
                <w:szCs w:val="12"/>
                <w:lang w:eastAsia="ru-RU"/>
              </w:rPr>
              <w:t>Цель: осуществление  поддержки молодых семей - граждан Российской Федерации, проживающих на территории муниципального района Сергиевский, в улучшении жилищных условий в соответствии с действующим законодательством</w:t>
            </w:r>
          </w:p>
        </w:tc>
      </w:tr>
      <w:tr w:rsidR="00257FB5" w:rsidRPr="00257FB5" w:rsidTr="0089240F">
        <w:trPr>
          <w:trHeight w:val="70"/>
        </w:trPr>
        <w:tc>
          <w:tcPr>
            <w:tcW w:w="392" w:type="dxa"/>
            <w:shd w:val="clear" w:color="000000" w:fill="FFFFFF"/>
            <w:vAlign w:val="center"/>
            <w:hideMark/>
          </w:tcPr>
          <w:p w:rsidR="00257FB5" w:rsidRPr="00257FB5" w:rsidRDefault="00257FB5" w:rsidP="00257FB5">
            <w:pPr>
              <w:spacing w:after="0" w:line="240" w:lineRule="auto"/>
              <w:jc w:val="center"/>
              <w:rPr>
                <w:rFonts w:ascii="Times New Roman" w:eastAsia="Times New Roman" w:hAnsi="Times New Roman" w:cs="Times New Roman"/>
                <w:color w:val="000000"/>
                <w:sz w:val="12"/>
                <w:szCs w:val="12"/>
                <w:lang w:eastAsia="ru-RU"/>
              </w:rPr>
            </w:pPr>
          </w:p>
        </w:tc>
        <w:tc>
          <w:tcPr>
            <w:tcW w:w="7573" w:type="dxa"/>
            <w:gridSpan w:val="43"/>
            <w:shd w:val="clear" w:color="auto" w:fill="auto"/>
            <w:vAlign w:val="center"/>
            <w:hideMark/>
          </w:tcPr>
          <w:p w:rsidR="00257FB5" w:rsidRPr="00257FB5" w:rsidRDefault="00257FB5" w:rsidP="00257FB5">
            <w:pPr>
              <w:spacing w:after="0" w:line="240" w:lineRule="auto"/>
              <w:jc w:val="center"/>
              <w:rPr>
                <w:rFonts w:ascii="Times New Roman" w:eastAsia="Times New Roman" w:hAnsi="Times New Roman" w:cs="Times New Roman"/>
                <w:bCs/>
                <w:color w:val="000000"/>
                <w:sz w:val="12"/>
                <w:szCs w:val="12"/>
                <w:lang w:eastAsia="ru-RU"/>
              </w:rPr>
            </w:pPr>
            <w:r w:rsidRPr="00257FB5">
              <w:rPr>
                <w:rFonts w:ascii="Times New Roman" w:eastAsia="Times New Roman" w:hAnsi="Times New Roman" w:cs="Times New Roman"/>
                <w:bCs/>
                <w:color w:val="000000"/>
                <w:sz w:val="12"/>
                <w:szCs w:val="12"/>
                <w:lang w:eastAsia="ru-RU"/>
              </w:rPr>
              <w:t>Задача 1. создание условий для привлечения молодыми семьями собственных средств, дополнительных финансовых средств кредитных и иных организаций на приобретение жилого помещения или создание объекта индивидуального жилищного строительства;</w:t>
            </w:r>
          </w:p>
        </w:tc>
      </w:tr>
      <w:tr w:rsidR="00257FB5" w:rsidRPr="00257FB5" w:rsidTr="0089240F">
        <w:trPr>
          <w:trHeight w:val="70"/>
        </w:trPr>
        <w:tc>
          <w:tcPr>
            <w:tcW w:w="392" w:type="dxa"/>
            <w:shd w:val="clear" w:color="000000" w:fill="FFFFFF"/>
            <w:vAlign w:val="center"/>
            <w:hideMark/>
          </w:tcPr>
          <w:p w:rsidR="00257FB5" w:rsidRPr="00257FB5" w:rsidRDefault="00257FB5" w:rsidP="00257FB5">
            <w:pPr>
              <w:spacing w:after="0" w:line="240" w:lineRule="auto"/>
              <w:jc w:val="center"/>
              <w:rPr>
                <w:rFonts w:ascii="Times New Roman" w:eastAsia="Times New Roman" w:hAnsi="Times New Roman" w:cs="Times New Roman"/>
                <w:color w:val="000000"/>
                <w:sz w:val="12"/>
                <w:szCs w:val="12"/>
                <w:lang w:eastAsia="ru-RU"/>
              </w:rPr>
            </w:pPr>
          </w:p>
        </w:tc>
        <w:tc>
          <w:tcPr>
            <w:tcW w:w="7573" w:type="dxa"/>
            <w:gridSpan w:val="43"/>
            <w:shd w:val="clear" w:color="auto" w:fill="auto"/>
            <w:vAlign w:val="center"/>
            <w:hideMark/>
          </w:tcPr>
          <w:p w:rsidR="00257FB5" w:rsidRPr="00257FB5" w:rsidRDefault="00257FB5" w:rsidP="00257FB5">
            <w:pPr>
              <w:spacing w:after="0" w:line="240" w:lineRule="auto"/>
              <w:jc w:val="center"/>
              <w:rPr>
                <w:rFonts w:ascii="Times New Roman" w:eastAsia="Times New Roman" w:hAnsi="Times New Roman" w:cs="Times New Roman"/>
                <w:bCs/>
                <w:color w:val="000000"/>
                <w:sz w:val="12"/>
                <w:szCs w:val="12"/>
                <w:lang w:eastAsia="ru-RU"/>
              </w:rPr>
            </w:pPr>
            <w:r w:rsidRPr="00257FB5">
              <w:rPr>
                <w:rFonts w:ascii="Times New Roman" w:eastAsia="Times New Roman" w:hAnsi="Times New Roman" w:cs="Times New Roman"/>
                <w:bCs/>
                <w:color w:val="000000"/>
                <w:sz w:val="12"/>
                <w:szCs w:val="12"/>
                <w:lang w:eastAsia="ru-RU"/>
              </w:rPr>
              <w:t>Задача 2. оказание государственной поддержки молодым семьям в улучшении жилищных условий за счет средств местного бюджета,  областного бюджета, в том числе с учетом планируемых к поступлению в областной бюджет средств федерального бюджета</w:t>
            </w:r>
          </w:p>
        </w:tc>
      </w:tr>
      <w:tr w:rsidR="0089240F" w:rsidRPr="00257FB5" w:rsidTr="0089240F">
        <w:trPr>
          <w:cantSplit/>
          <w:trHeight w:val="70"/>
        </w:trPr>
        <w:tc>
          <w:tcPr>
            <w:tcW w:w="392" w:type="dxa"/>
            <w:shd w:val="clear" w:color="000000" w:fill="FFFFFF"/>
            <w:vAlign w:val="center"/>
            <w:hideMark/>
          </w:tcPr>
          <w:p w:rsidR="00257FB5" w:rsidRPr="00257FB5" w:rsidRDefault="00257FB5" w:rsidP="00257FB5">
            <w:pPr>
              <w:spacing w:after="0" w:line="240" w:lineRule="auto"/>
              <w:jc w:val="center"/>
              <w:rPr>
                <w:rFonts w:ascii="Times New Roman" w:eastAsia="Times New Roman" w:hAnsi="Times New Roman" w:cs="Times New Roman"/>
                <w:bCs/>
                <w:color w:val="000000"/>
                <w:sz w:val="12"/>
                <w:szCs w:val="12"/>
                <w:lang w:eastAsia="ru-RU"/>
              </w:rPr>
            </w:pPr>
            <w:r w:rsidRPr="00257FB5">
              <w:rPr>
                <w:rFonts w:ascii="Times New Roman" w:eastAsia="Times New Roman" w:hAnsi="Times New Roman" w:cs="Times New Roman"/>
                <w:bCs/>
                <w:color w:val="000000"/>
                <w:sz w:val="12"/>
                <w:szCs w:val="12"/>
                <w:lang w:eastAsia="ru-RU"/>
              </w:rPr>
              <w:t>1</w:t>
            </w:r>
          </w:p>
        </w:tc>
        <w:tc>
          <w:tcPr>
            <w:tcW w:w="1276" w:type="dxa"/>
            <w:shd w:val="clear" w:color="auto" w:fill="auto"/>
            <w:vAlign w:val="center"/>
            <w:hideMark/>
          </w:tcPr>
          <w:p w:rsidR="00257FB5" w:rsidRPr="00257FB5" w:rsidRDefault="00257FB5" w:rsidP="00257FB5">
            <w:pPr>
              <w:spacing w:after="0" w:line="240" w:lineRule="auto"/>
              <w:jc w:val="center"/>
              <w:rPr>
                <w:rFonts w:ascii="Times New Roman" w:eastAsia="Times New Roman" w:hAnsi="Times New Roman" w:cs="Times New Roman"/>
                <w:bCs/>
                <w:color w:val="000000"/>
                <w:sz w:val="12"/>
                <w:szCs w:val="12"/>
                <w:lang w:eastAsia="ru-RU"/>
              </w:rPr>
            </w:pPr>
            <w:r w:rsidRPr="00257FB5">
              <w:rPr>
                <w:rFonts w:ascii="Times New Roman" w:eastAsia="Times New Roman" w:hAnsi="Times New Roman" w:cs="Times New Roman"/>
                <w:bCs/>
                <w:color w:val="000000"/>
                <w:sz w:val="12"/>
                <w:szCs w:val="12"/>
                <w:lang w:eastAsia="ru-RU"/>
              </w:rPr>
              <w:t xml:space="preserve">Предоставление  молодым семьям социальных выплат, исходя из объемов финансирования, предусмотренных на эти цели в местном бюджете, а также объемов </w:t>
            </w:r>
            <w:proofErr w:type="spellStart"/>
            <w:r w:rsidRPr="00257FB5">
              <w:rPr>
                <w:rFonts w:ascii="Times New Roman" w:eastAsia="Times New Roman" w:hAnsi="Times New Roman" w:cs="Times New Roman"/>
                <w:bCs/>
                <w:color w:val="000000"/>
                <w:sz w:val="12"/>
                <w:szCs w:val="12"/>
                <w:lang w:eastAsia="ru-RU"/>
              </w:rPr>
              <w:t>софинансирования</w:t>
            </w:r>
            <w:proofErr w:type="spellEnd"/>
            <w:r w:rsidRPr="00257FB5">
              <w:rPr>
                <w:rFonts w:ascii="Times New Roman" w:eastAsia="Times New Roman" w:hAnsi="Times New Roman" w:cs="Times New Roman"/>
                <w:bCs/>
                <w:color w:val="000000"/>
                <w:sz w:val="12"/>
                <w:szCs w:val="12"/>
                <w:lang w:eastAsia="ru-RU"/>
              </w:rPr>
              <w:t xml:space="preserve"> за счет средств областного и федерального бюджетов, на приобретение жилого помещения или создание объекта индивидуального жилищного строительства</w:t>
            </w:r>
          </w:p>
        </w:tc>
        <w:tc>
          <w:tcPr>
            <w:tcW w:w="425" w:type="dxa"/>
            <w:gridSpan w:val="2"/>
            <w:shd w:val="clear" w:color="auto" w:fill="auto"/>
            <w:textDirection w:val="btLr"/>
            <w:vAlign w:val="center"/>
            <w:hideMark/>
          </w:tcPr>
          <w:p w:rsidR="00257FB5" w:rsidRPr="00257FB5" w:rsidRDefault="00257FB5" w:rsidP="0089240F">
            <w:pPr>
              <w:spacing w:after="0" w:line="240" w:lineRule="auto"/>
              <w:ind w:left="113" w:right="113"/>
              <w:jc w:val="center"/>
              <w:rPr>
                <w:rFonts w:ascii="Times New Roman" w:eastAsia="Times New Roman" w:hAnsi="Times New Roman" w:cs="Times New Roman"/>
                <w:color w:val="000000"/>
                <w:sz w:val="12"/>
                <w:szCs w:val="12"/>
                <w:lang w:eastAsia="ru-RU"/>
              </w:rPr>
            </w:pPr>
            <w:r w:rsidRPr="00257FB5">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283" w:type="dxa"/>
            <w:gridSpan w:val="2"/>
            <w:shd w:val="clear" w:color="auto" w:fill="auto"/>
            <w:textDirection w:val="btLr"/>
            <w:vAlign w:val="center"/>
            <w:hideMark/>
          </w:tcPr>
          <w:p w:rsidR="00257FB5" w:rsidRPr="00257FB5" w:rsidRDefault="00257FB5" w:rsidP="0089240F">
            <w:pPr>
              <w:spacing w:after="0" w:line="240" w:lineRule="auto"/>
              <w:ind w:left="113" w:right="113"/>
              <w:jc w:val="center"/>
              <w:rPr>
                <w:rFonts w:ascii="Times New Roman" w:eastAsia="Times New Roman" w:hAnsi="Times New Roman" w:cs="Times New Roman"/>
                <w:color w:val="000000"/>
                <w:sz w:val="12"/>
                <w:szCs w:val="12"/>
                <w:lang w:eastAsia="ru-RU"/>
              </w:rPr>
            </w:pPr>
            <w:r w:rsidRPr="00257FB5">
              <w:rPr>
                <w:rFonts w:ascii="Times New Roman" w:eastAsia="Times New Roman" w:hAnsi="Times New Roman" w:cs="Times New Roman"/>
                <w:color w:val="000000"/>
                <w:sz w:val="12"/>
                <w:szCs w:val="12"/>
                <w:lang w:eastAsia="ru-RU"/>
              </w:rPr>
              <w:t>2014-2025</w:t>
            </w:r>
          </w:p>
        </w:tc>
        <w:tc>
          <w:tcPr>
            <w:tcW w:w="284" w:type="dxa"/>
            <w:gridSpan w:val="2"/>
            <w:shd w:val="clear" w:color="auto" w:fill="auto"/>
            <w:textDirection w:val="btLr"/>
            <w:vAlign w:val="center"/>
            <w:hideMark/>
          </w:tcPr>
          <w:p w:rsidR="00257FB5" w:rsidRPr="00257FB5" w:rsidRDefault="00257FB5" w:rsidP="0089240F">
            <w:pPr>
              <w:spacing w:after="0" w:line="240" w:lineRule="auto"/>
              <w:ind w:left="113" w:right="113"/>
              <w:jc w:val="center"/>
              <w:rPr>
                <w:rFonts w:ascii="Times New Roman" w:eastAsia="Times New Roman" w:hAnsi="Times New Roman" w:cs="Times New Roman"/>
                <w:color w:val="000000"/>
                <w:sz w:val="12"/>
                <w:szCs w:val="12"/>
                <w:lang w:eastAsia="ru-RU"/>
              </w:rPr>
            </w:pPr>
            <w:r w:rsidRPr="00257FB5">
              <w:rPr>
                <w:rFonts w:ascii="Times New Roman" w:eastAsia="Times New Roman" w:hAnsi="Times New Roman" w:cs="Times New Roman"/>
                <w:color w:val="000000"/>
                <w:sz w:val="12"/>
                <w:szCs w:val="12"/>
                <w:lang w:eastAsia="ru-RU"/>
              </w:rPr>
              <w:t>1 248 483,600</w:t>
            </w:r>
          </w:p>
        </w:tc>
        <w:tc>
          <w:tcPr>
            <w:tcW w:w="283" w:type="dxa"/>
            <w:gridSpan w:val="2"/>
            <w:shd w:val="clear" w:color="auto" w:fill="auto"/>
            <w:textDirection w:val="btLr"/>
            <w:vAlign w:val="center"/>
            <w:hideMark/>
          </w:tcPr>
          <w:p w:rsidR="00257FB5" w:rsidRPr="00257FB5" w:rsidRDefault="00257FB5" w:rsidP="0089240F">
            <w:pPr>
              <w:spacing w:after="0" w:line="240" w:lineRule="auto"/>
              <w:ind w:left="113" w:right="113"/>
              <w:jc w:val="center"/>
              <w:rPr>
                <w:rFonts w:ascii="Times New Roman" w:eastAsia="Times New Roman" w:hAnsi="Times New Roman" w:cs="Times New Roman"/>
                <w:color w:val="000000"/>
                <w:sz w:val="12"/>
                <w:szCs w:val="12"/>
                <w:lang w:eastAsia="ru-RU"/>
              </w:rPr>
            </w:pPr>
            <w:r w:rsidRPr="00257FB5">
              <w:rPr>
                <w:rFonts w:ascii="Times New Roman" w:eastAsia="Times New Roman" w:hAnsi="Times New Roman" w:cs="Times New Roman"/>
                <w:color w:val="000000"/>
                <w:sz w:val="12"/>
                <w:szCs w:val="12"/>
                <w:lang w:eastAsia="ru-RU"/>
              </w:rPr>
              <w:t>3 893 919,120</w:t>
            </w:r>
          </w:p>
        </w:tc>
        <w:tc>
          <w:tcPr>
            <w:tcW w:w="284" w:type="dxa"/>
            <w:gridSpan w:val="2"/>
            <w:shd w:val="clear" w:color="auto" w:fill="auto"/>
            <w:textDirection w:val="btLr"/>
            <w:vAlign w:val="center"/>
            <w:hideMark/>
          </w:tcPr>
          <w:p w:rsidR="00257FB5" w:rsidRPr="00257FB5" w:rsidRDefault="00257FB5" w:rsidP="0089240F">
            <w:pPr>
              <w:spacing w:after="0" w:line="240" w:lineRule="auto"/>
              <w:ind w:left="113" w:right="113"/>
              <w:jc w:val="center"/>
              <w:rPr>
                <w:rFonts w:ascii="Times New Roman" w:eastAsia="Times New Roman" w:hAnsi="Times New Roman" w:cs="Times New Roman"/>
                <w:color w:val="000000"/>
                <w:sz w:val="12"/>
                <w:szCs w:val="12"/>
                <w:lang w:eastAsia="ru-RU"/>
              </w:rPr>
            </w:pPr>
            <w:r w:rsidRPr="00257FB5">
              <w:rPr>
                <w:rFonts w:ascii="Times New Roman" w:eastAsia="Times New Roman" w:hAnsi="Times New Roman" w:cs="Times New Roman"/>
                <w:color w:val="000000"/>
                <w:sz w:val="12"/>
                <w:szCs w:val="12"/>
                <w:lang w:eastAsia="ru-RU"/>
              </w:rPr>
              <w:t>1 667 932,560</w:t>
            </w:r>
          </w:p>
        </w:tc>
        <w:tc>
          <w:tcPr>
            <w:tcW w:w="283" w:type="dxa"/>
            <w:gridSpan w:val="2"/>
            <w:shd w:val="clear" w:color="auto" w:fill="auto"/>
            <w:textDirection w:val="btLr"/>
            <w:vAlign w:val="center"/>
            <w:hideMark/>
          </w:tcPr>
          <w:p w:rsidR="00257FB5" w:rsidRPr="00257FB5" w:rsidRDefault="00257FB5" w:rsidP="0089240F">
            <w:pPr>
              <w:spacing w:after="0" w:line="240" w:lineRule="auto"/>
              <w:ind w:left="113" w:right="113"/>
              <w:jc w:val="center"/>
              <w:rPr>
                <w:rFonts w:ascii="Times New Roman" w:eastAsia="Times New Roman" w:hAnsi="Times New Roman" w:cs="Times New Roman"/>
                <w:color w:val="000000"/>
                <w:sz w:val="12"/>
                <w:szCs w:val="12"/>
                <w:lang w:eastAsia="ru-RU"/>
              </w:rPr>
            </w:pPr>
            <w:r w:rsidRPr="00257FB5">
              <w:rPr>
                <w:rFonts w:ascii="Times New Roman" w:eastAsia="Times New Roman" w:hAnsi="Times New Roman" w:cs="Times New Roman"/>
                <w:color w:val="000000"/>
                <w:sz w:val="12"/>
                <w:szCs w:val="12"/>
                <w:lang w:eastAsia="ru-RU"/>
              </w:rPr>
              <w:t>12 471 264,720</w:t>
            </w:r>
          </w:p>
        </w:tc>
        <w:tc>
          <w:tcPr>
            <w:tcW w:w="284" w:type="dxa"/>
            <w:gridSpan w:val="2"/>
            <w:shd w:val="clear" w:color="auto" w:fill="auto"/>
            <w:textDirection w:val="btLr"/>
            <w:vAlign w:val="center"/>
            <w:hideMark/>
          </w:tcPr>
          <w:p w:rsidR="00257FB5" w:rsidRPr="00257FB5" w:rsidRDefault="00257FB5" w:rsidP="0089240F">
            <w:pPr>
              <w:spacing w:after="0" w:line="240" w:lineRule="auto"/>
              <w:ind w:left="113" w:right="113"/>
              <w:jc w:val="center"/>
              <w:rPr>
                <w:rFonts w:ascii="Times New Roman" w:eastAsia="Times New Roman" w:hAnsi="Times New Roman" w:cs="Times New Roman"/>
                <w:color w:val="000000"/>
                <w:sz w:val="12"/>
                <w:szCs w:val="12"/>
                <w:lang w:eastAsia="ru-RU"/>
              </w:rPr>
            </w:pPr>
            <w:r w:rsidRPr="00257FB5">
              <w:rPr>
                <w:rFonts w:ascii="Times New Roman" w:eastAsia="Times New Roman" w:hAnsi="Times New Roman" w:cs="Times New Roman"/>
                <w:color w:val="000000"/>
                <w:sz w:val="12"/>
                <w:szCs w:val="12"/>
                <w:lang w:eastAsia="ru-RU"/>
              </w:rPr>
              <w:t>1 889 587,130</w:t>
            </w:r>
          </w:p>
        </w:tc>
        <w:tc>
          <w:tcPr>
            <w:tcW w:w="283" w:type="dxa"/>
            <w:gridSpan w:val="2"/>
            <w:shd w:val="clear" w:color="auto" w:fill="auto"/>
            <w:textDirection w:val="btLr"/>
            <w:vAlign w:val="center"/>
            <w:hideMark/>
          </w:tcPr>
          <w:p w:rsidR="00257FB5" w:rsidRPr="00257FB5" w:rsidRDefault="00257FB5" w:rsidP="0089240F">
            <w:pPr>
              <w:spacing w:after="0" w:line="240" w:lineRule="auto"/>
              <w:ind w:left="113" w:right="113"/>
              <w:jc w:val="center"/>
              <w:rPr>
                <w:rFonts w:ascii="Times New Roman" w:eastAsia="Times New Roman" w:hAnsi="Times New Roman" w:cs="Times New Roman"/>
                <w:color w:val="000000"/>
                <w:sz w:val="12"/>
                <w:szCs w:val="12"/>
                <w:lang w:eastAsia="ru-RU"/>
              </w:rPr>
            </w:pPr>
            <w:r w:rsidRPr="00257FB5">
              <w:rPr>
                <w:rFonts w:ascii="Times New Roman" w:eastAsia="Times New Roman" w:hAnsi="Times New Roman" w:cs="Times New Roman"/>
                <w:color w:val="000000"/>
                <w:sz w:val="12"/>
                <w:szCs w:val="12"/>
                <w:lang w:eastAsia="ru-RU"/>
              </w:rPr>
              <w:t>4 308 139,960</w:t>
            </w:r>
          </w:p>
        </w:tc>
        <w:tc>
          <w:tcPr>
            <w:tcW w:w="284" w:type="dxa"/>
            <w:gridSpan w:val="2"/>
            <w:shd w:val="clear" w:color="auto" w:fill="auto"/>
            <w:textDirection w:val="btLr"/>
            <w:vAlign w:val="center"/>
            <w:hideMark/>
          </w:tcPr>
          <w:p w:rsidR="00257FB5" w:rsidRPr="00257FB5" w:rsidRDefault="00257FB5" w:rsidP="0089240F">
            <w:pPr>
              <w:spacing w:after="0" w:line="240" w:lineRule="auto"/>
              <w:ind w:left="113" w:right="113"/>
              <w:jc w:val="center"/>
              <w:rPr>
                <w:rFonts w:ascii="Times New Roman" w:eastAsia="Times New Roman" w:hAnsi="Times New Roman" w:cs="Times New Roman"/>
                <w:color w:val="000000"/>
                <w:sz w:val="12"/>
                <w:szCs w:val="12"/>
                <w:lang w:eastAsia="ru-RU"/>
              </w:rPr>
            </w:pPr>
            <w:r w:rsidRPr="00257FB5">
              <w:rPr>
                <w:rFonts w:ascii="Times New Roman" w:eastAsia="Times New Roman" w:hAnsi="Times New Roman" w:cs="Times New Roman"/>
                <w:color w:val="000000"/>
                <w:sz w:val="12"/>
                <w:szCs w:val="12"/>
                <w:lang w:eastAsia="ru-RU"/>
              </w:rPr>
              <w:t>1 221 146,610</w:t>
            </w:r>
          </w:p>
        </w:tc>
        <w:tc>
          <w:tcPr>
            <w:tcW w:w="283" w:type="dxa"/>
            <w:gridSpan w:val="2"/>
            <w:shd w:val="clear" w:color="auto" w:fill="auto"/>
            <w:textDirection w:val="btLr"/>
            <w:vAlign w:val="center"/>
            <w:hideMark/>
          </w:tcPr>
          <w:p w:rsidR="00257FB5" w:rsidRPr="00257FB5" w:rsidRDefault="00257FB5" w:rsidP="0089240F">
            <w:pPr>
              <w:spacing w:after="0" w:line="240" w:lineRule="auto"/>
              <w:ind w:left="113" w:right="113"/>
              <w:jc w:val="center"/>
              <w:rPr>
                <w:rFonts w:ascii="Times New Roman" w:eastAsia="Times New Roman" w:hAnsi="Times New Roman" w:cs="Times New Roman"/>
                <w:color w:val="000000"/>
                <w:sz w:val="12"/>
                <w:szCs w:val="12"/>
                <w:lang w:eastAsia="ru-RU"/>
              </w:rPr>
            </w:pPr>
            <w:r w:rsidRPr="00257FB5">
              <w:rPr>
                <w:rFonts w:ascii="Times New Roman" w:eastAsia="Times New Roman" w:hAnsi="Times New Roman" w:cs="Times New Roman"/>
                <w:color w:val="000000"/>
                <w:sz w:val="12"/>
                <w:szCs w:val="12"/>
                <w:lang w:eastAsia="ru-RU"/>
              </w:rPr>
              <w:t>13 777 908,300</w:t>
            </w:r>
          </w:p>
        </w:tc>
        <w:tc>
          <w:tcPr>
            <w:tcW w:w="284" w:type="dxa"/>
            <w:gridSpan w:val="2"/>
            <w:shd w:val="clear" w:color="auto" w:fill="auto"/>
            <w:textDirection w:val="btLr"/>
            <w:vAlign w:val="center"/>
            <w:hideMark/>
          </w:tcPr>
          <w:p w:rsidR="00257FB5" w:rsidRPr="00257FB5" w:rsidRDefault="00257FB5" w:rsidP="0089240F">
            <w:pPr>
              <w:spacing w:after="0" w:line="240" w:lineRule="auto"/>
              <w:ind w:left="113" w:right="113"/>
              <w:jc w:val="center"/>
              <w:rPr>
                <w:rFonts w:ascii="Times New Roman" w:eastAsia="Times New Roman" w:hAnsi="Times New Roman" w:cs="Times New Roman"/>
                <w:color w:val="000000"/>
                <w:sz w:val="12"/>
                <w:szCs w:val="12"/>
                <w:lang w:eastAsia="ru-RU"/>
              </w:rPr>
            </w:pPr>
            <w:r w:rsidRPr="00257FB5">
              <w:rPr>
                <w:rFonts w:ascii="Times New Roman" w:eastAsia="Times New Roman" w:hAnsi="Times New Roman" w:cs="Times New Roman"/>
                <w:color w:val="000000"/>
                <w:sz w:val="12"/>
                <w:szCs w:val="12"/>
                <w:lang w:eastAsia="ru-RU"/>
              </w:rPr>
              <w:t>1 676 178,720</w:t>
            </w:r>
          </w:p>
        </w:tc>
        <w:tc>
          <w:tcPr>
            <w:tcW w:w="283" w:type="dxa"/>
            <w:gridSpan w:val="2"/>
            <w:shd w:val="clear" w:color="auto" w:fill="auto"/>
            <w:textDirection w:val="btLr"/>
            <w:vAlign w:val="center"/>
            <w:hideMark/>
          </w:tcPr>
          <w:p w:rsidR="00257FB5" w:rsidRPr="00257FB5" w:rsidRDefault="00257FB5" w:rsidP="0089240F">
            <w:pPr>
              <w:spacing w:after="0" w:line="240" w:lineRule="auto"/>
              <w:ind w:left="113" w:right="113"/>
              <w:jc w:val="center"/>
              <w:rPr>
                <w:rFonts w:ascii="Times New Roman" w:eastAsia="Times New Roman" w:hAnsi="Times New Roman" w:cs="Times New Roman"/>
                <w:color w:val="000000"/>
                <w:sz w:val="12"/>
                <w:szCs w:val="12"/>
                <w:lang w:eastAsia="ru-RU"/>
              </w:rPr>
            </w:pPr>
            <w:r w:rsidRPr="00257FB5">
              <w:rPr>
                <w:rFonts w:ascii="Times New Roman" w:eastAsia="Times New Roman" w:hAnsi="Times New Roman" w:cs="Times New Roman"/>
                <w:color w:val="000000"/>
                <w:sz w:val="12"/>
                <w:szCs w:val="12"/>
                <w:lang w:eastAsia="ru-RU"/>
              </w:rPr>
              <w:t>3 177 354,700</w:t>
            </w:r>
          </w:p>
        </w:tc>
        <w:tc>
          <w:tcPr>
            <w:tcW w:w="284" w:type="dxa"/>
            <w:gridSpan w:val="2"/>
            <w:shd w:val="clear" w:color="auto" w:fill="auto"/>
            <w:textDirection w:val="btLr"/>
            <w:vAlign w:val="center"/>
            <w:hideMark/>
          </w:tcPr>
          <w:p w:rsidR="00257FB5" w:rsidRPr="00257FB5" w:rsidRDefault="00257FB5" w:rsidP="0089240F">
            <w:pPr>
              <w:spacing w:after="0" w:line="240" w:lineRule="auto"/>
              <w:ind w:left="113" w:right="113"/>
              <w:jc w:val="center"/>
              <w:rPr>
                <w:rFonts w:ascii="Times New Roman" w:eastAsia="Times New Roman" w:hAnsi="Times New Roman" w:cs="Times New Roman"/>
                <w:color w:val="000000"/>
                <w:sz w:val="12"/>
                <w:szCs w:val="12"/>
                <w:lang w:eastAsia="ru-RU"/>
              </w:rPr>
            </w:pPr>
            <w:r w:rsidRPr="00257FB5">
              <w:rPr>
                <w:rFonts w:ascii="Times New Roman" w:eastAsia="Times New Roman" w:hAnsi="Times New Roman" w:cs="Times New Roman"/>
                <w:color w:val="000000"/>
                <w:sz w:val="12"/>
                <w:szCs w:val="12"/>
                <w:lang w:eastAsia="ru-RU"/>
              </w:rPr>
              <w:t>1 352 237,480</w:t>
            </w:r>
          </w:p>
        </w:tc>
        <w:tc>
          <w:tcPr>
            <w:tcW w:w="283" w:type="dxa"/>
            <w:gridSpan w:val="2"/>
            <w:shd w:val="clear" w:color="auto" w:fill="auto"/>
            <w:textDirection w:val="btLr"/>
            <w:vAlign w:val="center"/>
            <w:hideMark/>
          </w:tcPr>
          <w:p w:rsidR="00257FB5" w:rsidRPr="00257FB5" w:rsidRDefault="00257FB5" w:rsidP="0089240F">
            <w:pPr>
              <w:spacing w:after="0" w:line="240" w:lineRule="auto"/>
              <w:ind w:left="113" w:right="113"/>
              <w:jc w:val="center"/>
              <w:rPr>
                <w:rFonts w:ascii="Times New Roman" w:eastAsia="Times New Roman" w:hAnsi="Times New Roman" w:cs="Times New Roman"/>
                <w:color w:val="000000"/>
                <w:sz w:val="12"/>
                <w:szCs w:val="12"/>
                <w:lang w:eastAsia="ru-RU"/>
              </w:rPr>
            </w:pPr>
            <w:r w:rsidRPr="00257FB5">
              <w:rPr>
                <w:rFonts w:ascii="Times New Roman" w:eastAsia="Times New Roman" w:hAnsi="Times New Roman" w:cs="Times New Roman"/>
                <w:color w:val="000000"/>
                <w:sz w:val="12"/>
                <w:szCs w:val="12"/>
                <w:lang w:eastAsia="ru-RU"/>
              </w:rPr>
              <w:t>9 418 523,630</w:t>
            </w:r>
          </w:p>
        </w:tc>
        <w:tc>
          <w:tcPr>
            <w:tcW w:w="284" w:type="dxa"/>
            <w:gridSpan w:val="2"/>
            <w:shd w:val="clear" w:color="auto" w:fill="auto"/>
            <w:textDirection w:val="btLr"/>
            <w:vAlign w:val="center"/>
            <w:hideMark/>
          </w:tcPr>
          <w:p w:rsidR="00257FB5" w:rsidRPr="00257FB5" w:rsidRDefault="00257FB5" w:rsidP="0089240F">
            <w:pPr>
              <w:spacing w:after="0" w:line="240" w:lineRule="auto"/>
              <w:ind w:left="113" w:right="113"/>
              <w:jc w:val="center"/>
              <w:rPr>
                <w:rFonts w:ascii="Times New Roman" w:eastAsia="Times New Roman" w:hAnsi="Times New Roman" w:cs="Times New Roman"/>
                <w:color w:val="000000"/>
                <w:sz w:val="12"/>
                <w:szCs w:val="12"/>
                <w:lang w:eastAsia="ru-RU"/>
              </w:rPr>
            </w:pPr>
            <w:r w:rsidRPr="00257FB5">
              <w:rPr>
                <w:rFonts w:ascii="Times New Roman" w:eastAsia="Times New Roman" w:hAnsi="Times New Roman" w:cs="Times New Roman"/>
                <w:color w:val="000000"/>
                <w:sz w:val="12"/>
                <w:szCs w:val="12"/>
                <w:lang w:eastAsia="ru-RU"/>
              </w:rPr>
              <w:t>2 071 186,040</w:t>
            </w:r>
          </w:p>
        </w:tc>
        <w:tc>
          <w:tcPr>
            <w:tcW w:w="283" w:type="dxa"/>
            <w:gridSpan w:val="2"/>
            <w:shd w:val="clear" w:color="auto" w:fill="auto"/>
            <w:textDirection w:val="btLr"/>
            <w:vAlign w:val="center"/>
            <w:hideMark/>
          </w:tcPr>
          <w:p w:rsidR="00257FB5" w:rsidRPr="00257FB5" w:rsidRDefault="00257FB5" w:rsidP="0089240F">
            <w:pPr>
              <w:spacing w:after="0" w:line="240" w:lineRule="auto"/>
              <w:ind w:left="113" w:right="113"/>
              <w:jc w:val="center"/>
              <w:rPr>
                <w:rFonts w:ascii="Times New Roman" w:eastAsia="Times New Roman" w:hAnsi="Times New Roman" w:cs="Times New Roman"/>
                <w:color w:val="000000"/>
                <w:sz w:val="12"/>
                <w:szCs w:val="12"/>
                <w:lang w:eastAsia="ru-RU"/>
              </w:rPr>
            </w:pPr>
            <w:r w:rsidRPr="00257FB5">
              <w:rPr>
                <w:rFonts w:ascii="Times New Roman" w:eastAsia="Times New Roman" w:hAnsi="Times New Roman" w:cs="Times New Roman"/>
                <w:color w:val="000000"/>
                <w:sz w:val="12"/>
                <w:szCs w:val="12"/>
                <w:lang w:eastAsia="ru-RU"/>
              </w:rPr>
              <w:t>3 738 592,480</w:t>
            </w:r>
          </w:p>
        </w:tc>
        <w:tc>
          <w:tcPr>
            <w:tcW w:w="284" w:type="dxa"/>
            <w:gridSpan w:val="2"/>
            <w:shd w:val="clear" w:color="auto" w:fill="auto"/>
            <w:textDirection w:val="btLr"/>
            <w:vAlign w:val="center"/>
            <w:hideMark/>
          </w:tcPr>
          <w:p w:rsidR="00257FB5" w:rsidRPr="00257FB5" w:rsidRDefault="00257FB5" w:rsidP="0089240F">
            <w:pPr>
              <w:spacing w:after="0" w:line="240" w:lineRule="auto"/>
              <w:ind w:left="113" w:right="113"/>
              <w:jc w:val="center"/>
              <w:rPr>
                <w:rFonts w:ascii="Times New Roman" w:eastAsia="Times New Roman" w:hAnsi="Times New Roman" w:cs="Times New Roman"/>
                <w:color w:val="000000"/>
                <w:sz w:val="12"/>
                <w:szCs w:val="12"/>
                <w:lang w:eastAsia="ru-RU"/>
              </w:rPr>
            </w:pPr>
            <w:r w:rsidRPr="00257FB5">
              <w:rPr>
                <w:rFonts w:ascii="Times New Roman" w:eastAsia="Times New Roman" w:hAnsi="Times New Roman" w:cs="Times New Roman"/>
                <w:color w:val="000000"/>
                <w:sz w:val="12"/>
                <w:szCs w:val="12"/>
                <w:lang w:eastAsia="ru-RU"/>
              </w:rPr>
              <w:t>1 679 944,980</w:t>
            </w:r>
          </w:p>
        </w:tc>
        <w:tc>
          <w:tcPr>
            <w:tcW w:w="283" w:type="dxa"/>
            <w:gridSpan w:val="2"/>
            <w:shd w:val="clear" w:color="auto" w:fill="auto"/>
            <w:textDirection w:val="btLr"/>
            <w:vAlign w:val="center"/>
            <w:hideMark/>
          </w:tcPr>
          <w:p w:rsidR="00257FB5" w:rsidRPr="00257FB5" w:rsidRDefault="00257FB5" w:rsidP="0089240F">
            <w:pPr>
              <w:spacing w:after="0" w:line="240" w:lineRule="auto"/>
              <w:ind w:left="113" w:right="113"/>
              <w:jc w:val="center"/>
              <w:rPr>
                <w:rFonts w:ascii="Times New Roman" w:eastAsia="Times New Roman" w:hAnsi="Times New Roman" w:cs="Times New Roman"/>
                <w:color w:val="000000"/>
                <w:sz w:val="12"/>
                <w:szCs w:val="12"/>
                <w:lang w:eastAsia="ru-RU"/>
              </w:rPr>
            </w:pPr>
            <w:r w:rsidRPr="00257FB5">
              <w:rPr>
                <w:rFonts w:ascii="Times New Roman" w:eastAsia="Times New Roman" w:hAnsi="Times New Roman" w:cs="Times New Roman"/>
                <w:color w:val="000000"/>
                <w:sz w:val="12"/>
                <w:szCs w:val="12"/>
                <w:lang w:eastAsia="ru-RU"/>
              </w:rPr>
              <w:t>13 909 486,500</w:t>
            </w:r>
          </w:p>
        </w:tc>
        <w:tc>
          <w:tcPr>
            <w:tcW w:w="284" w:type="dxa"/>
            <w:gridSpan w:val="2"/>
            <w:shd w:val="clear" w:color="auto" w:fill="auto"/>
            <w:textDirection w:val="btLr"/>
            <w:vAlign w:val="center"/>
            <w:hideMark/>
          </w:tcPr>
          <w:p w:rsidR="00257FB5" w:rsidRPr="00257FB5" w:rsidRDefault="00257FB5" w:rsidP="0089240F">
            <w:pPr>
              <w:spacing w:after="0" w:line="240" w:lineRule="auto"/>
              <w:ind w:left="113" w:right="113"/>
              <w:jc w:val="center"/>
              <w:rPr>
                <w:rFonts w:ascii="Times New Roman" w:eastAsia="Times New Roman" w:hAnsi="Times New Roman" w:cs="Times New Roman"/>
                <w:color w:val="000000"/>
                <w:sz w:val="12"/>
                <w:szCs w:val="12"/>
                <w:lang w:eastAsia="ru-RU"/>
              </w:rPr>
            </w:pPr>
            <w:r w:rsidRPr="00257FB5">
              <w:rPr>
                <w:rFonts w:ascii="Times New Roman" w:eastAsia="Times New Roman" w:hAnsi="Times New Roman" w:cs="Times New Roman"/>
                <w:color w:val="000000"/>
                <w:sz w:val="12"/>
                <w:szCs w:val="12"/>
                <w:lang w:eastAsia="ru-RU"/>
              </w:rPr>
              <w:t>1 317 888,880</w:t>
            </w:r>
          </w:p>
        </w:tc>
        <w:tc>
          <w:tcPr>
            <w:tcW w:w="255" w:type="dxa"/>
            <w:gridSpan w:val="2"/>
            <w:shd w:val="clear" w:color="auto" w:fill="auto"/>
            <w:textDirection w:val="btLr"/>
            <w:vAlign w:val="center"/>
            <w:hideMark/>
          </w:tcPr>
          <w:p w:rsidR="00257FB5" w:rsidRPr="00257FB5" w:rsidRDefault="00257FB5" w:rsidP="0089240F">
            <w:pPr>
              <w:spacing w:after="0" w:line="240" w:lineRule="auto"/>
              <w:ind w:left="113" w:right="113"/>
              <w:jc w:val="center"/>
              <w:rPr>
                <w:rFonts w:ascii="Times New Roman" w:eastAsia="Times New Roman" w:hAnsi="Times New Roman" w:cs="Times New Roman"/>
                <w:color w:val="000000"/>
                <w:sz w:val="12"/>
                <w:szCs w:val="12"/>
                <w:lang w:eastAsia="ru-RU"/>
              </w:rPr>
            </w:pPr>
            <w:r w:rsidRPr="00257FB5">
              <w:rPr>
                <w:rFonts w:ascii="Times New Roman" w:eastAsia="Times New Roman" w:hAnsi="Times New Roman" w:cs="Times New Roman"/>
                <w:color w:val="000000"/>
                <w:sz w:val="12"/>
                <w:szCs w:val="12"/>
                <w:lang w:eastAsia="ru-RU"/>
              </w:rPr>
              <w:t>3 462 266,650</w:t>
            </w:r>
          </w:p>
        </w:tc>
        <w:tc>
          <w:tcPr>
            <w:tcW w:w="236" w:type="dxa"/>
            <w:shd w:val="clear" w:color="auto" w:fill="auto"/>
            <w:textDirection w:val="btLr"/>
            <w:vAlign w:val="center"/>
            <w:hideMark/>
          </w:tcPr>
          <w:p w:rsidR="00257FB5" w:rsidRPr="00257FB5" w:rsidRDefault="00257FB5" w:rsidP="0089240F">
            <w:pPr>
              <w:spacing w:after="0" w:line="240" w:lineRule="auto"/>
              <w:ind w:left="113" w:right="113"/>
              <w:jc w:val="center"/>
              <w:rPr>
                <w:rFonts w:ascii="Times New Roman" w:eastAsia="Times New Roman" w:hAnsi="Times New Roman" w:cs="Times New Roman"/>
                <w:color w:val="000000"/>
                <w:sz w:val="12"/>
                <w:szCs w:val="12"/>
                <w:lang w:eastAsia="ru-RU"/>
              </w:rPr>
            </w:pPr>
            <w:r w:rsidRPr="00257FB5">
              <w:rPr>
                <w:rFonts w:ascii="Times New Roman" w:eastAsia="Times New Roman" w:hAnsi="Times New Roman" w:cs="Times New Roman"/>
                <w:color w:val="000000"/>
                <w:sz w:val="12"/>
                <w:szCs w:val="12"/>
                <w:lang w:eastAsia="ru-RU"/>
              </w:rPr>
              <w:t>1 639 607,470</w:t>
            </w:r>
          </w:p>
        </w:tc>
        <w:tc>
          <w:tcPr>
            <w:tcW w:w="278" w:type="dxa"/>
            <w:shd w:val="clear" w:color="auto" w:fill="auto"/>
            <w:textDirection w:val="btLr"/>
            <w:vAlign w:val="center"/>
            <w:hideMark/>
          </w:tcPr>
          <w:p w:rsidR="00257FB5" w:rsidRPr="00257FB5" w:rsidRDefault="00257FB5" w:rsidP="0089240F">
            <w:pPr>
              <w:spacing w:after="0" w:line="240" w:lineRule="auto"/>
              <w:ind w:left="113" w:right="113"/>
              <w:jc w:val="center"/>
              <w:rPr>
                <w:rFonts w:ascii="Times New Roman" w:eastAsia="Times New Roman" w:hAnsi="Times New Roman" w:cs="Times New Roman"/>
                <w:color w:val="000000"/>
                <w:sz w:val="12"/>
                <w:szCs w:val="12"/>
                <w:lang w:eastAsia="ru-RU"/>
              </w:rPr>
            </w:pPr>
            <w:r w:rsidRPr="00257FB5">
              <w:rPr>
                <w:rFonts w:ascii="Times New Roman" w:eastAsia="Times New Roman" w:hAnsi="Times New Roman" w:cs="Times New Roman"/>
                <w:color w:val="000000"/>
                <w:sz w:val="12"/>
                <w:szCs w:val="12"/>
                <w:lang w:eastAsia="ru-RU"/>
              </w:rPr>
              <w:t>4 634 963,000</w:t>
            </w:r>
          </w:p>
        </w:tc>
      </w:tr>
    </w:tbl>
    <w:p w:rsidR="003F2386" w:rsidRPr="003F6066" w:rsidRDefault="003F2386" w:rsidP="0089240F">
      <w:pPr>
        <w:pStyle w:val="aff2"/>
        <w:jc w:val="both"/>
        <w:rPr>
          <w:rFonts w:ascii="Times New Roman"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
        <w:gridCol w:w="228"/>
        <w:gridCol w:w="228"/>
        <w:gridCol w:w="228"/>
        <w:gridCol w:w="228"/>
        <w:gridCol w:w="228"/>
        <w:gridCol w:w="228"/>
        <w:gridCol w:w="228"/>
        <w:gridCol w:w="228"/>
        <w:gridCol w:w="228"/>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2B3D26" w:rsidRPr="003F2386" w:rsidTr="002B3D26">
        <w:trPr>
          <w:trHeight w:val="70"/>
        </w:trPr>
        <w:tc>
          <w:tcPr>
            <w:tcW w:w="148" w:type="pct"/>
            <w:vMerge w:val="restart"/>
            <w:shd w:val="clear" w:color="000000" w:fill="FFFFFF"/>
            <w:vAlign w:val="center"/>
            <w:hideMark/>
          </w:tcPr>
          <w:p w:rsidR="003F2386" w:rsidRPr="003F2386" w:rsidRDefault="003F2386" w:rsidP="003F2386">
            <w:pPr>
              <w:spacing w:after="0" w:line="240" w:lineRule="auto"/>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 п/п</w:t>
            </w:r>
          </w:p>
        </w:tc>
        <w:tc>
          <w:tcPr>
            <w:tcW w:w="147" w:type="pct"/>
            <w:vMerge w:val="restar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Наименование цели, задачи, мероприятия</w:t>
            </w:r>
          </w:p>
        </w:tc>
        <w:tc>
          <w:tcPr>
            <w:tcW w:w="147" w:type="pct"/>
            <w:vMerge w:val="restar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Ответственный исполнитель</w:t>
            </w:r>
          </w:p>
        </w:tc>
        <w:tc>
          <w:tcPr>
            <w:tcW w:w="147" w:type="pct"/>
            <w:vMerge w:val="restar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Срок реализации</w:t>
            </w:r>
          </w:p>
        </w:tc>
        <w:tc>
          <w:tcPr>
            <w:tcW w:w="590" w:type="pct"/>
            <w:gridSpan w:val="4"/>
            <w:shd w:val="clear" w:color="auto" w:fill="auto"/>
            <w:vAlign w:val="center"/>
            <w:hideMark/>
          </w:tcPr>
          <w:p w:rsidR="003F2386" w:rsidRPr="003F2386" w:rsidRDefault="003F2386" w:rsidP="003F2386">
            <w:pPr>
              <w:spacing w:after="0" w:line="240" w:lineRule="auto"/>
              <w:jc w:val="center"/>
              <w:rPr>
                <w:rFonts w:ascii="Times New Roman" w:eastAsia="Times New Roman" w:hAnsi="Times New Roman" w:cs="Times New Roman"/>
                <w:bCs/>
                <w:color w:val="000000"/>
                <w:sz w:val="12"/>
                <w:szCs w:val="12"/>
                <w:lang w:eastAsia="ru-RU"/>
              </w:rPr>
            </w:pPr>
            <w:r w:rsidRPr="003F2386">
              <w:rPr>
                <w:rFonts w:ascii="Times New Roman" w:eastAsia="Times New Roman" w:hAnsi="Times New Roman" w:cs="Times New Roman"/>
                <w:bCs/>
                <w:color w:val="000000"/>
                <w:sz w:val="12"/>
                <w:szCs w:val="12"/>
                <w:lang w:eastAsia="ru-RU"/>
              </w:rPr>
              <w:t>2019 год</w:t>
            </w:r>
          </w:p>
        </w:tc>
        <w:tc>
          <w:tcPr>
            <w:tcW w:w="589" w:type="pct"/>
            <w:gridSpan w:val="4"/>
            <w:shd w:val="clear" w:color="auto" w:fill="auto"/>
            <w:vAlign w:val="center"/>
            <w:hideMark/>
          </w:tcPr>
          <w:p w:rsidR="003F2386" w:rsidRPr="003F2386" w:rsidRDefault="003F2386" w:rsidP="003F2386">
            <w:pPr>
              <w:spacing w:after="0" w:line="240" w:lineRule="auto"/>
              <w:jc w:val="center"/>
              <w:rPr>
                <w:rFonts w:ascii="Times New Roman" w:eastAsia="Times New Roman" w:hAnsi="Times New Roman" w:cs="Times New Roman"/>
                <w:bCs/>
                <w:color w:val="000000"/>
                <w:sz w:val="12"/>
                <w:szCs w:val="12"/>
                <w:lang w:eastAsia="ru-RU"/>
              </w:rPr>
            </w:pPr>
            <w:r w:rsidRPr="003F2386">
              <w:rPr>
                <w:rFonts w:ascii="Times New Roman" w:eastAsia="Times New Roman" w:hAnsi="Times New Roman" w:cs="Times New Roman"/>
                <w:bCs/>
                <w:color w:val="000000"/>
                <w:sz w:val="12"/>
                <w:szCs w:val="12"/>
                <w:lang w:eastAsia="ru-RU"/>
              </w:rPr>
              <w:t>2020 год</w:t>
            </w:r>
          </w:p>
        </w:tc>
        <w:tc>
          <w:tcPr>
            <w:tcW w:w="587" w:type="pct"/>
            <w:gridSpan w:val="4"/>
            <w:shd w:val="clear" w:color="auto" w:fill="auto"/>
            <w:vAlign w:val="center"/>
            <w:hideMark/>
          </w:tcPr>
          <w:p w:rsidR="003F2386" w:rsidRPr="003F2386" w:rsidRDefault="003F2386" w:rsidP="003F2386">
            <w:pPr>
              <w:spacing w:after="0" w:line="240" w:lineRule="auto"/>
              <w:jc w:val="center"/>
              <w:rPr>
                <w:rFonts w:ascii="Times New Roman" w:eastAsia="Times New Roman" w:hAnsi="Times New Roman" w:cs="Times New Roman"/>
                <w:bCs/>
                <w:color w:val="000000"/>
                <w:sz w:val="12"/>
                <w:szCs w:val="12"/>
                <w:lang w:eastAsia="ru-RU"/>
              </w:rPr>
            </w:pPr>
            <w:r w:rsidRPr="003F2386">
              <w:rPr>
                <w:rFonts w:ascii="Times New Roman" w:eastAsia="Times New Roman" w:hAnsi="Times New Roman" w:cs="Times New Roman"/>
                <w:bCs/>
                <w:color w:val="000000"/>
                <w:sz w:val="12"/>
                <w:szCs w:val="12"/>
                <w:lang w:eastAsia="ru-RU"/>
              </w:rPr>
              <w:t>2021 год</w:t>
            </w:r>
          </w:p>
        </w:tc>
        <w:tc>
          <w:tcPr>
            <w:tcW w:w="587" w:type="pct"/>
            <w:gridSpan w:val="4"/>
            <w:shd w:val="clear" w:color="auto" w:fill="auto"/>
            <w:vAlign w:val="center"/>
            <w:hideMark/>
          </w:tcPr>
          <w:p w:rsidR="003F2386" w:rsidRPr="003F2386" w:rsidRDefault="003F2386" w:rsidP="003F2386">
            <w:pPr>
              <w:spacing w:after="0" w:line="240" w:lineRule="auto"/>
              <w:jc w:val="center"/>
              <w:rPr>
                <w:rFonts w:ascii="Times New Roman" w:eastAsia="Times New Roman" w:hAnsi="Times New Roman" w:cs="Times New Roman"/>
                <w:bCs/>
                <w:color w:val="000000"/>
                <w:sz w:val="12"/>
                <w:szCs w:val="12"/>
                <w:lang w:eastAsia="ru-RU"/>
              </w:rPr>
            </w:pPr>
            <w:r w:rsidRPr="003F2386">
              <w:rPr>
                <w:rFonts w:ascii="Times New Roman" w:eastAsia="Times New Roman" w:hAnsi="Times New Roman" w:cs="Times New Roman"/>
                <w:bCs/>
                <w:color w:val="000000"/>
                <w:sz w:val="12"/>
                <w:szCs w:val="12"/>
                <w:lang w:eastAsia="ru-RU"/>
              </w:rPr>
              <w:t>2022 год</w:t>
            </w:r>
          </w:p>
        </w:tc>
        <w:tc>
          <w:tcPr>
            <w:tcW w:w="587" w:type="pct"/>
            <w:gridSpan w:val="4"/>
            <w:shd w:val="clear" w:color="auto" w:fill="auto"/>
            <w:vAlign w:val="center"/>
            <w:hideMark/>
          </w:tcPr>
          <w:p w:rsidR="003F2386" w:rsidRPr="003F2386" w:rsidRDefault="003F2386" w:rsidP="003F2386">
            <w:pPr>
              <w:spacing w:after="0" w:line="240" w:lineRule="auto"/>
              <w:jc w:val="center"/>
              <w:rPr>
                <w:rFonts w:ascii="Times New Roman" w:eastAsia="Times New Roman" w:hAnsi="Times New Roman" w:cs="Times New Roman"/>
                <w:bCs/>
                <w:color w:val="000000"/>
                <w:sz w:val="12"/>
                <w:szCs w:val="12"/>
                <w:lang w:eastAsia="ru-RU"/>
              </w:rPr>
            </w:pPr>
            <w:r w:rsidRPr="003F2386">
              <w:rPr>
                <w:rFonts w:ascii="Times New Roman" w:eastAsia="Times New Roman" w:hAnsi="Times New Roman" w:cs="Times New Roman"/>
                <w:bCs/>
                <w:color w:val="000000"/>
                <w:sz w:val="12"/>
                <w:szCs w:val="12"/>
                <w:lang w:eastAsia="ru-RU"/>
              </w:rPr>
              <w:t>2023</w:t>
            </w:r>
          </w:p>
        </w:tc>
        <w:tc>
          <w:tcPr>
            <w:tcW w:w="587" w:type="pct"/>
            <w:gridSpan w:val="4"/>
            <w:shd w:val="clear" w:color="auto" w:fill="auto"/>
            <w:vAlign w:val="center"/>
            <w:hideMark/>
          </w:tcPr>
          <w:p w:rsidR="003F2386" w:rsidRPr="003F2386" w:rsidRDefault="003F2386" w:rsidP="003F2386">
            <w:pPr>
              <w:spacing w:after="0" w:line="240" w:lineRule="auto"/>
              <w:jc w:val="center"/>
              <w:rPr>
                <w:rFonts w:ascii="Times New Roman" w:eastAsia="Times New Roman" w:hAnsi="Times New Roman" w:cs="Times New Roman"/>
                <w:bCs/>
                <w:color w:val="000000"/>
                <w:sz w:val="12"/>
                <w:szCs w:val="12"/>
                <w:lang w:eastAsia="ru-RU"/>
              </w:rPr>
            </w:pPr>
            <w:r w:rsidRPr="003F2386">
              <w:rPr>
                <w:rFonts w:ascii="Times New Roman" w:eastAsia="Times New Roman" w:hAnsi="Times New Roman" w:cs="Times New Roman"/>
                <w:bCs/>
                <w:color w:val="000000"/>
                <w:sz w:val="12"/>
                <w:szCs w:val="12"/>
                <w:lang w:eastAsia="ru-RU"/>
              </w:rPr>
              <w:t>2024</w:t>
            </w:r>
          </w:p>
        </w:tc>
        <w:tc>
          <w:tcPr>
            <w:tcW w:w="587" w:type="pct"/>
            <w:gridSpan w:val="4"/>
            <w:shd w:val="clear" w:color="auto" w:fill="auto"/>
            <w:vAlign w:val="center"/>
            <w:hideMark/>
          </w:tcPr>
          <w:p w:rsidR="003F2386" w:rsidRPr="003F2386" w:rsidRDefault="003F2386" w:rsidP="003F2386">
            <w:pPr>
              <w:spacing w:after="0" w:line="240" w:lineRule="auto"/>
              <w:jc w:val="center"/>
              <w:rPr>
                <w:rFonts w:ascii="Times New Roman" w:eastAsia="Times New Roman" w:hAnsi="Times New Roman" w:cs="Times New Roman"/>
                <w:bCs/>
                <w:color w:val="000000"/>
                <w:sz w:val="12"/>
                <w:szCs w:val="12"/>
                <w:lang w:eastAsia="ru-RU"/>
              </w:rPr>
            </w:pPr>
            <w:r w:rsidRPr="003F2386">
              <w:rPr>
                <w:rFonts w:ascii="Times New Roman" w:eastAsia="Times New Roman" w:hAnsi="Times New Roman" w:cs="Times New Roman"/>
                <w:bCs/>
                <w:color w:val="000000"/>
                <w:sz w:val="12"/>
                <w:szCs w:val="12"/>
                <w:lang w:eastAsia="ru-RU"/>
              </w:rPr>
              <w:t>2025</w:t>
            </w:r>
          </w:p>
        </w:tc>
        <w:tc>
          <w:tcPr>
            <w:tcW w:w="147" w:type="pct"/>
            <w:vMerge w:val="restart"/>
            <w:shd w:val="clear" w:color="000000" w:fill="FFFFFF"/>
            <w:noWrap/>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bCs/>
                <w:color w:val="000000"/>
                <w:sz w:val="12"/>
                <w:szCs w:val="12"/>
                <w:lang w:eastAsia="ru-RU"/>
              </w:rPr>
            </w:pPr>
            <w:r w:rsidRPr="003F2386">
              <w:rPr>
                <w:rFonts w:ascii="Times New Roman" w:eastAsia="Times New Roman" w:hAnsi="Times New Roman" w:cs="Times New Roman"/>
                <w:bCs/>
                <w:color w:val="000000"/>
                <w:sz w:val="12"/>
                <w:szCs w:val="12"/>
                <w:lang w:eastAsia="ru-RU"/>
              </w:rPr>
              <w:t>Всего</w:t>
            </w:r>
          </w:p>
        </w:tc>
        <w:tc>
          <w:tcPr>
            <w:tcW w:w="147" w:type="pct"/>
            <w:vMerge w:val="restart"/>
            <w:textDirection w:val="btLr"/>
            <w:vAlign w:val="center"/>
            <w:hideMark/>
          </w:tcPr>
          <w:p w:rsidR="003F2386" w:rsidRPr="003F2386" w:rsidRDefault="002B3D26" w:rsidP="003F2386">
            <w:pPr>
              <w:spacing w:after="0" w:line="240" w:lineRule="auto"/>
              <w:ind w:left="113" w:right="113"/>
              <w:jc w:val="center"/>
              <w:rPr>
                <w:rFonts w:ascii="Times New Roman" w:eastAsia="Times New Roman" w:hAnsi="Times New Roman" w:cs="Times New Roman"/>
                <w:bCs/>
                <w:color w:val="000000"/>
                <w:sz w:val="12"/>
                <w:szCs w:val="12"/>
                <w:lang w:eastAsia="ru-RU"/>
              </w:rPr>
            </w:pPr>
            <w:r w:rsidRPr="002B3D26">
              <w:rPr>
                <w:rFonts w:ascii="Times New Roman" w:eastAsia="Times New Roman" w:hAnsi="Times New Roman" w:cs="Times New Roman"/>
                <w:bCs/>
                <w:color w:val="000000"/>
                <w:sz w:val="12"/>
                <w:szCs w:val="12"/>
                <w:lang w:eastAsia="ru-RU"/>
              </w:rPr>
              <w:t>Ожидаемый результат</w:t>
            </w:r>
          </w:p>
        </w:tc>
      </w:tr>
      <w:tr w:rsidR="002B3D26" w:rsidRPr="003F2386" w:rsidTr="002B3D26">
        <w:trPr>
          <w:cantSplit/>
          <w:trHeight w:val="1204"/>
        </w:trPr>
        <w:tc>
          <w:tcPr>
            <w:tcW w:w="148" w:type="pct"/>
            <w:vMerge/>
            <w:vAlign w:val="center"/>
            <w:hideMark/>
          </w:tcPr>
          <w:p w:rsidR="003F2386" w:rsidRPr="003F2386" w:rsidRDefault="003F2386" w:rsidP="003F2386">
            <w:pPr>
              <w:spacing w:after="0" w:line="240" w:lineRule="auto"/>
              <w:jc w:val="center"/>
              <w:rPr>
                <w:rFonts w:ascii="Times New Roman" w:eastAsia="Times New Roman" w:hAnsi="Times New Roman" w:cs="Times New Roman"/>
                <w:color w:val="000000"/>
                <w:sz w:val="12"/>
                <w:szCs w:val="12"/>
                <w:lang w:eastAsia="ru-RU"/>
              </w:rPr>
            </w:pPr>
          </w:p>
        </w:tc>
        <w:tc>
          <w:tcPr>
            <w:tcW w:w="147" w:type="pct"/>
            <w:vMerge/>
            <w:vAlign w:val="center"/>
            <w:hideMark/>
          </w:tcPr>
          <w:p w:rsidR="003F2386" w:rsidRPr="003F2386" w:rsidRDefault="003F2386" w:rsidP="003F2386">
            <w:pPr>
              <w:spacing w:after="0" w:line="240" w:lineRule="auto"/>
              <w:jc w:val="center"/>
              <w:rPr>
                <w:rFonts w:ascii="Times New Roman" w:eastAsia="Times New Roman" w:hAnsi="Times New Roman" w:cs="Times New Roman"/>
                <w:color w:val="000000"/>
                <w:sz w:val="12"/>
                <w:szCs w:val="12"/>
                <w:lang w:eastAsia="ru-RU"/>
              </w:rPr>
            </w:pPr>
          </w:p>
        </w:tc>
        <w:tc>
          <w:tcPr>
            <w:tcW w:w="147" w:type="pct"/>
            <w:vMerge/>
            <w:vAlign w:val="center"/>
            <w:hideMark/>
          </w:tcPr>
          <w:p w:rsidR="003F2386" w:rsidRPr="003F2386" w:rsidRDefault="003F2386" w:rsidP="003F2386">
            <w:pPr>
              <w:spacing w:after="0" w:line="240" w:lineRule="auto"/>
              <w:jc w:val="center"/>
              <w:rPr>
                <w:rFonts w:ascii="Times New Roman" w:eastAsia="Times New Roman" w:hAnsi="Times New Roman" w:cs="Times New Roman"/>
                <w:color w:val="000000"/>
                <w:sz w:val="12"/>
                <w:szCs w:val="12"/>
                <w:lang w:eastAsia="ru-RU"/>
              </w:rPr>
            </w:pPr>
          </w:p>
        </w:tc>
        <w:tc>
          <w:tcPr>
            <w:tcW w:w="147" w:type="pct"/>
            <w:vMerge/>
            <w:vAlign w:val="center"/>
            <w:hideMark/>
          </w:tcPr>
          <w:p w:rsidR="003F2386" w:rsidRPr="003F2386" w:rsidRDefault="003F2386" w:rsidP="003F2386">
            <w:pPr>
              <w:spacing w:after="0" w:line="240" w:lineRule="auto"/>
              <w:jc w:val="center"/>
              <w:rPr>
                <w:rFonts w:ascii="Times New Roman" w:eastAsia="Times New Roman" w:hAnsi="Times New Roman" w:cs="Times New Roman"/>
                <w:color w:val="000000"/>
                <w:sz w:val="12"/>
                <w:szCs w:val="12"/>
                <w:lang w:eastAsia="ru-RU"/>
              </w:rPr>
            </w:pPr>
          </w:p>
        </w:tc>
        <w:tc>
          <w:tcPr>
            <w:tcW w:w="147" w:type="pct"/>
            <w:shd w:val="clear" w:color="auto" w:fill="auto"/>
            <w:textDirection w:val="btLr"/>
            <w:vAlign w:val="center"/>
            <w:hideMark/>
          </w:tcPr>
          <w:p w:rsidR="003F2386" w:rsidRPr="003F2386" w:rsidRDefault="002B3D26" w:rsidP="002B3D26">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003F2386" w:rsidRPr="003F2386">
              <w:rPr>
                <w:rFonts w:ascii="Times New Roman" w:eastAsia="Times New Roman" w:hAnsi="Times New Roman" w:cs="Times New Roman"/>
                <w:color w:val="000000"/>
                <w:sz w:val="12"/>
                <w:szCs w:val="12"/>
                <w:lang w:eastAsia="ru-RU"/>
              </w:rPr>
              <w:t>ный бюджет</w:t>
            </w:r>
          </w:p>
        </w:tc>
        <w:tc>
          <w:tcPr>
            <w:tcW w:w="147" w:type="pc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Областной бюджет</w:t>
            </w:r>
          </w:p>
        </w:tc>
        <w:tc>
          <w:tcPr>
            <w:tcW w:w="147" w:type="pc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Местный бюджет</w:t>
            </w:r>
          </w:p>
        </w:tc>
        <w:tc>
          <w:tcPr>
            <w:tcW w:w="147" w:type="pct"/>
            <w:shd w:val="clear" w:color="auto" w:fill="auto"/>
            <w:textDirection w:val="btLr"/>
            <w:vAlign w:val="center"/>
            <w:hideMark/>
          </w:tcPr>
          <w:p w:rsidR="003F2386" w:rsidRPr="003F2386" w:rsidRDefault="002B3D26" w:rsidP="002B3D26">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003F2386" w:rsidRPr="003F2386">
              <w:rPr>
                <w:rFonts w:ascii="Times New Roman" w:eastAsia="Times New Roman" w:hAnsi="Times New Roman" w:cs="Times New Roman"/>
                <w:color w:val="000000"/>
                <w:sz w:val="12"/>
                <w:szCs w:val="12"/>
                <w:lang w:eastAsia="ru-RU"/>
              </w:rPr>
              <w:t>ные средства</w:t>
            </w:r>
          </w:p>
        </w:tc>
        <w:tc>
          <w:tcPr>
            <w:tcW w:w="147" w:type="pct"/>
            <w:shd w:val="clear" w:color="auto" w:fill="auto"/>
            <w:textDirection w:val="btLr"/>
            <w:vAlign w:val="center"/>
            <w:hideMark/>
          </w:tcPr>
          <w:p w:rsidR="003F2386" w:rsidRPr="003F2386" w:rsidRDefault="002B3D26" w:rsidP="002B3D26">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003F2386" w:rsidRPr="003F2386">
              <w:rPr>
                <w:rFonts w:ascii="Times New Roman" w:eastAsia="Times New Roman" w:hAnsi="Times New Roman" w:cs="Times New Roman"/>
                <w:color w:val="000000"/>
                <w:sz w:val="12"/>
                <w:szCs w:val="12"/>
                <w:lang w:eastAsia="ru-RU"/>
              </w:rPr>
              <w:t>ный бюджет</w:t>
            </w:r>
          </w:p>
        </w:tc>
        <w:tc>
          <w:tcPr>
            <w:tcW w:w="147" w:type="pc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Областной бюджет</w:t>
            </w:r>
          </w:p>
        </w:tc>
        <w:tc>
          <w:tcPr>
            <w:tcW w:w="147" w:type="pc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Местный бюджет</w:t>
            </w:r>
          </w:p>
        </w:tc>
        <w:tc>
          <w:tcPr>
            <w:tcW w:w="147" w:type="pct"/>
            <w:shd w:val="clear" w:color="auto" w:fill="auto"/>
            <w:textDirection w:val="btLr"/>
            <w:vAlign w:val="center"/>
            <w:hideMark/>
          </w:tcPr>
          <w:p w:rsidR="003F2386" w:rsidRPr="003F2386" w:rsidRDefault="002B3D26" w:rsidP="002B3D26">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003F2386" w:rsidRPr="003F2386">
              <w:rPr>
                <w:rFonts w:ascii="Times New Roman" w:eastAsia="Times New Roman" w:hAnsi="Times New Roman" w:cs="Times New Roman"/>
                <w:color w:val="000000"/>
                <w:sz w:val="12"/>
                <w:szCs w:val="12"/>
                <w:lang w:eastAsia="ru-RU"/>
              </w:rPr>
              <w:t>ные средства</w:t>
            </w:r>
          </w:p>
        </w:tc>
        <w:tc>
          <w:tcPr>
            <w:tcW w:w="147" w:type="pct"/>
            <w:shd w:val="clear" w:color="auto" w:fill="auto"/>
            <w:textDirection w:val="btLr"/>
            <w:vAlign w:val="center"/>
            <w:hideMark/>
          </w:tcPr>
          <w:p w:rsidR="003F2386" w:rsidRPr="003F2386" w:rsidRDefault="002B3D26" w:rsidP="002B3D26">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003F2386" w:rsidRPr="003F2386">
              <w:rPr>
                <w:rFonts w:ascii="Times New Roman" w:eastAsia="Times New Roman" w:hAnsi="Times New Roman" w:cs="Times New Roman"/>
                <w:color w:val="000000"/>
                <w:sz w:val="12"/>
                <w:szCs w:val="12"/>
                <w:lang w:eastAsia="ru-RU"/>
              </w:rPr>
              <w:t>ный бюджет</w:t>
            </w:r>
          </w:p>
        </w:tc>
        <w:tc>
          <w:tcPr>
            <w:tcW w:w="147" w:type="pc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Областной бюджет</w:t>
            </w:r>
          </w:p>
        </w:tc>
        <w:tc>
          <w:tcPr>
            <w:tcW w:w="147" w:type="pc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Местный бюджет</w:t>
            </w:r>
          </w:p>
        </w:tc>
        <w:tc>
          <w:tcPr>
            <w:tcW w:w="147" w:type="pct"/>
            <w:shd w:val="clear" w:color="auto" w:fill="auto"/>
            <w:textDirection w:val="btLr"/>
            <w:vAlign w:val="center"/>
            <w:hideMark/>
          </w:tcPr>
          <w:p w:rsidR="003F2386" w:rsidRPr="003F2386" w:rsidRDefault="002B3D26" w:rsidP="002B3D26">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003F2386" w:rsidRPr="003F2386">
              <w:rPr>
                <w:rFonts w:ascii="Times New Roman" w:eastAsia="Times New Roman" w:hAnsi="Times New Roman" w:cs="Times New Roman"/>
                <w:color w:val="000000"/>
                <w:sz w:val="12"/>
                <w:szCs w:val="12"/>
                <w:lang w:eastAsia="ru-RU"/>
              </w:rPr>
              <w:t>ные средства</w:t>
            </w:r>
          </w:p>
        </w:tc>
        <w:tc>
          <w:tcPr>
            <w:tcW w:w="147" w:type="pct"/>
            <w:shd w:val="clear" w:color="auto" w:fill="auto"/>
            <w:textDirection w:val="btLr"/>
            <w:vAlign w:val="center"/>
            <w:hideMark/>
          </w:tcPr>
          <w:p w:rsidR="003F2386" w:rsidRPr="003F2386" w:rsidRDefault="002B3D26" w:rsidP="002B3D26">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003F2386" w:rsidRPr="003F2386">
              <w:rPr>
                <w:rFonts w:ascii="Times New Roman" w:eastAsia="Times New Roman" w:hAnsi="Times New Roman" w:cs="Times New Roman"/>
                <w:color w:val="000000"/>
                <w:sz w:val="12"/>
                <w:szCs w:val="12"/>
                <w:lang w:eastAsia="ru-RU"/>
              </w:rPr>
              <w:t>ный бюджет</w:t>
            </w:r>
          </w:p>
        </w:tc>
        <w:tc>
          <w:tcPr>
            <w:tcW w:w="147" w:type="pc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Областной бюджет</w:t>
            </w:r>
          </w:p>
        </w:tc>
        <w:tc>
          <w:tcPr>
            <w:tcW w:w="147" w:type="pc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Местный бюджет</w:t>
            </w:r>
          </w:p>
        </w:tc>
        <w:tc>
          <w:tcPr>
            <w:tcW w:w="147" w:type="pct"/>
            <w:shd w:val="clear" w:color="auto" w:fill="auto"/>
            <w:textDirection w:val="btLr"/>
            <w:vAlign w:val="center"/>
            <w:hideMark/>
          </w:tcPr>
          <w:p w:rsidR="003F2386" w:rsidRPr="003F2386" w:rsidRDefault="002B3D26" w:rsidP="002B3D26">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003F2386" w:rsidRPr="003F2386">
              <w:rPr>
                <w:rFonts w:ascii="Times New Roman" w:eastAsia="Times New Roman" w:hAnsi="Times New Roman" w:cs="Times New Roman"/>
                <w:color w:val="000000"/>
                <w:sz w:val="12"/>
                <w:szCs w:val="12"/>
                <w:lang w:eastAsia="ru-RU"/>
              </w:rPr>
              <w:t>ные средства</w:t>
            </w:r>
          </w:p>
        </w:tc>
        <w:tc>
          <w:tcPr>
            <w:tcW w:w="147" w:type="pct"/>
            <w:shd w:val="clear" w:color="auto" w:fill="auto"/>
            <w:textDirection w:val="btLr"/>
            <w:vAlign w:val="center"/>
            <w:hideMark/>
          </w:tcPr>
          <w:p w:rsidR="003F2386" w:rsidRPr="003F2386" w:rsidRDefault="002B3D26" w:rsidP="002B3D26">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003F2386" w:rsidRPr="003F2386">
              <w:rPr>
                <w:rFonts w:ascii="Times New Roman" w:eastAsia="Times New Roman" w:hAnsi="Times New Roman" w:cs="Times New Roman"/>
                <w:color w:val="000000"/>
                <w:sz w:val="12"/>
                <w:szCs w:val="12"/>
                <w:lang w:eastAsia="ru-RU"/>
              </w:rPr>
              <w:t>ный бюджет</w:t>
            </w:r>
          </w:p>
        </w:tc>
        <w:tc>
          <w:tcPr>
            <w:tcW w:w="147" w:type="pc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Областной бюджет</w:t>
            </w:r>
          </w:p>
        </w:tc>
        <w:tc>
          <w:tcPr>
            <w:tcW w:w="147" w:type="pc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Местный бюджет</w:t>
            </w:r>
          </w:p>
        </w:tc>
        <w:tc>
          <w:tcPr>
            <w:tcW w:w="147" w:type="pct"/>
            <w:shd w:val="clear" w:color="auto" w:fill="auto"/>
            <w:textDirection w:val="btLr"/>
            <w:vAlign w:val="center"/>
            <w:hideMark/>
          </w:tcPr>
          <w:p w:rsidR="003F2386" w:rsidRPr="003F2386" w:rsidRDefault="002B3D26" w:rsidP="002B3D26">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003F2386" w:rsidRPr="003F2386">
              <w:rPr>
                <w:rFonts w:ascii="Times New Roman" w:eastAsia="Times New Roman" w:hAnsi="Times New Roman" w:cs="Times New Roman"/>
                <w:color w:val="000000"/>
                <w:sz w:val="12"/>
                <w:szCs w:val="12"/>
                <w:lang w:eastAsia="ru-RU"/>
              </w:rPr>
              <w:t>ные средства</w:t>
            </w:r>
          </w:p>
        </w:tc>
        <w:tc>
          <w:tcPr>
            <w:tcW w:w="147" w:type="pct"/>
            <w:shd w:val="clear" w:color="auto" w:fill="auto"/>
            <w:textDirection w:val="btLr"/>
            <w:vAlign w:val="center"/>
            <w:hideMark/>
          </w:tcPr>
          <w:p w:rsidR="003F2386" w:rsidRPr="003F2386" w:rsidRDefault="002B3D26" w:rsidP="002B3D26">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003F2386" w:rsidRPr="003F2386">
              <w:rPr>
                <w:rFonts w:ascii="Times New Roman" w:eastAsia="Times New Roman" w:hAnsi="Times New Roman" w:cs="Times New Roman"/>
                <w:color w:val="000000"/>
                <w:sz w:val="12"/>
                <w:szCs w:val="12"/>
                <w:lang w:eastAsia="ru-RU"/>
              </w:rPr>
              <w:t>ный бюджет</w:t>
            </w:r>
          </w:p>
        </w:tc>
        <w:tc>
          <w:tcPr>
            <w:tcW w:w="147" w:type="pc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Областной бюджет</w:t>
            </w:r>
          </w:p>
        </w:tc>
        <w:tc>
          <w:tcPr>
            <w:tcW w:w="147" w:type="pc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Местный бюджет</w:t>
            </w:r>
          </w:p>
        </w:tc>
        <w:tc>
          <w:tcPr>
            <w:tcW w:w="147" w:type="pct"/>
            <w:shd w:val="clear" w:color="auto" w:fill="auto"/>
            <w:textDirection w:val="btLr"/>
            <w:vAlign w:val="center"/>
            <w:hideMark/>
          </w:tcPr>
          <w:p w:rsidR="003F2386" w:rsidRPr="003F2386" w:rsidRDefault="002B3D26" w:rsidP="002B3D26">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003F2386" w:rsidRPr="003F2386">
              <w:rPr>
                <w:rFonts w:ascii="Times New Roman" w:eastAsia="Times New Roman" w:hAnsi="Times New Roman" w:cs="Times New Roman"/>
                <w:color w:val="000000"/>
                <w:sz w:val="12"/>
                <w:szCs w:val="12"/>
                <w:lang w:eastAsia="ru-RU"/>
              </w:rPr>
              <w:t>ные средства</w:t>
            </w:r>
          </w:p>
        </w:tc>
        <w:tc>
          <w:tcPr>
            <w:tcW w:w="147" w:type="pct"/>
            <w:shd w:val="clear" w:color="auto" w:fill="auto"/>
            <w:textDirection w:val="btLr"/>
            <w:vAlign w:val="center"/>
            <w:hideMark/>
          </w:tcPr>
          <w:p w:rsidR="003F2386" w:rsidRPr="003F2386" w:rsidRDefault="002B3D26" w:rsidP="002B3D26">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003F2386" w:rsidRPr="003F2386">
              <w:rPr>
                <w:rFonts w:ascii="Times New Roman" w:eastAsia="Times New Roman" w:hAnsi="Times New Roman" w:cs="Times New Roman"/>
                <w:color w:val="000000"/>
                <w:sz w:val="12"/>
                <w:szCs w:val="12"/>
                <w:lang w:eastAsia="ru-RU"/>
              </w:rPr>
              <w:t>ный бюджет</w:t>
            </w:r>
          </w:p>
        </w:tc>
        <w:tc>
          <w:tcPr>
            <w:tcW w:w="147" w:type="pc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Областной бюджет</w:t>
            </w:r>
          </w:p>
        </w:tc>
        <w:tc>
          <w:tcPr>
            <w:tcW w:w="147" w:type="pc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Местный бюджет</w:t>
            </w:r>
          </w:p>
        </w:tc>
        <w:tc>
          <w:tcPr>
            <w:tcW w:w="147" w:type="pct"/>
            <w:shd w:val="clear" w:color="auto" w:fill="auto"/>
            <w:textDirection w:val="btLr"/>
            <w:vAlign w:val="center"/>
            <w:hideMark/>
          </w:tcPr>
          <w:p w:rsidR="003F2386" w:rsidRPr="003F2386" w:rsidRDefault="002B3D26" w:rsidP="002B3D26">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003F2386" w:rsidRPr="003F2386">
              <w:rPr>
                <w:rFonts w:ascii="Times New Roman" w:eastAsia="Times New Roman" w:hAnsi="Times New Roman" w:cs="Times New Roman"/>
                <w:color w:val="000000"/>
                <w:sz w:val="12"/>
                <w:szCs w:val="12"/>
                <w:lang w:eastAsia="ru-RU"/>
              </w:rPr>
              <w:t>ные средства</w:t>
            </w:r>
          </w:p>
        </w:tc>
        <w:tc>
          <w:tcPr>
            <w:tcW w:w="147" w:type="pct"/>
            <w:vMerge/>
            <w:vAlign w:val="center"/>
            <w:hideMark/>
          </w:tcPr>
          <w:p w:rsidR="003F2386" w:rsidRPr="003F2386" w:rsidRDefault="003F2386" w:rsidP="003F2386">
            <w:pPr>
              <w:spacing w:after="0" w:line="240" w:lineRule="auto"/>
              <w:jc w:val="center"/>
              <w:rPr>
                <w:rFonts w:ascii="Times New Roman" w:eastAsia="Times New Roman" w:hAnsi="Times New Roman" w:cs="Times New Roman"/>
                <w:bCs/>
                <w:color w:val="000000"/>
                <w:sz w:val="12"/>
                <w:szCs w:val="12"/>
                <w:lang w:eastAsia="ru-RU"/>
              </w:rPr>
            </w:pPr>
          </w:p>
        </w:tc>
        <w:tc>
          <w:tcPr>
            <w:tcW w:w="147" w:type="pct"/>
            <w:vMerge/>
            <w:vAlign w:val="center"/>
            <w:hideMark/>
          </w:tcPr>
          <w:p w:rsidR="003F2386" w:rsidRPr="003F2386" w:rsidRDefault="003F2386" w:rsidP="003F2386">
            <w:pPr>
              <w:spacing w:after="0" w:line="240" w:lineRule="auto"/>
              <w:jc w:val="center"/>
              <w:rPr>
                <w:rFonts w:ascii="Times New Roman" w:eastAsia="Times New Roman" w:hAnsi="Times New Roman" w:cs="Times New Roman"/>
                <w:bCs/>
                <w:color w:val="000000"/>
                <w:sz w:val="12"/>
                <w:szCs w:val="12"/>
                <w:lang w:eastAsia="ru-RU"/>
              </w:rPr>
            </w:pPr>
          </w:p>
        </w:tc>
      </w:tr>
      <w:tr w:rsidR="003F2386" w:rsidRPr="003F2386" w:rsidTr="002B3D26">
        <w:trPr>
          <w:trHeight w:val="973"/>
        </w:trPr>
        <w:tc>
          <w:tcPr>
            <w:tcW w:w="148" w:type="pct"/>
            <w:vAlign w:val="center"/>
          </w:tcPr>
          <w:p w:rsidR="003F2386" w:rsidRPr="003F2386" w:rsidRDefault="003F2386" w:rsidP="003F2386">
            <w:pPr>
              <w:spacing w:after="0" w:line="240" w:lineRule="auto"/>
              <w:jc w:val="center"/>
              <w:rPr>
                <w:rFonts w:ascii="Times New Roman" w:eastAsia="Times New Roman" w:hAnsi="Times New Roman" w:cs="Times New Roman"/>
                <w:color w:val="000000"/>
                <w:sz w:val="12"/>
                <w:szCs w:val="12"/>
                <w:lang w:eastAsia="ru-RU"/>
              </w:rPr>
            </w:pPr>
          </w:p>
        </w:tc>
        <w:tc>
          <w:tcPr>
            <w:tcW w:w="4705" w:type="pct"/>
            <w:gridSpan w:val="32"/>
            <w:vAlign w:val="center"/>
          </w:tcPr>
          <w:p w:rsidR="003F2386" w:rsidRPr="003F2386" w:rsidRDefault="003F2386" w:rsidP="003F2386">
            <w:pPr>
              <w:spacing w:after="0" w:line="240" w:lineRule="auto"/>
              <w:jc w:val="center"/>
              <w:rPr>
                <w:rFonts w:ascii="Times New Roman" w:eastAsia="Times New Roman" w:hAnsi="Times New Roman" w:cs="Times New Roman"/>
                <w:bCs/>
                <w:color w:val="000000"/>
                <w:sz w:val="12"/>
                <w:szCs w:val="12"/>
                <w:lang w:eastAsia="ru-RU"/>
              </w:rPr>
            </w:pPr>
            <w:r w:rsidRPr="00257FB5">
              <w:rPr>
                <w:rFonts w:ascii="Times New Roman" w:eastAsia="Times New Roman" w:hAnsi="Times New Roman" w:cs="Times New Roman"/>
                <w:bCs/>
                <w:color w:val="000000"/>
                <w:sz w:val="12"/>
                <w:szCs w:val="12"/>
                <w:lang w:eastAsia="ru-RU"/>
              </w:rPr>
              <w:t>Цель: осуществление  поддержки молодых семей - граждан Российской Федерации, проживающих на территории муниципального района Сергиевский, в улучшении жилищных условий в соответствии с действующим законодательством</w:t>
            </w:r>
          </w:p>
        </w:tc>
        <w:tc>
          <w:tcPr>
            <w:tcW w:w="147" w:type="pct"/>
            <w:vMerge w:val="restart"/>
            <w:textDirection w:val="btLr"/>
            <w:vAlign w:val="center"/>
          </w:tcPr>
          <w:p w:rsidR="003F2386" w:rsidRPr="003F2386" w:rsidRDefault="002B3D26" w:rsidP="002B3D26">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 xml:space="preserve">Показатели(индикаторы), </w:t>
            </w:r>
            <w:r w:rsidRPr="002B3D26">
              <w:rPr>
                <w:rFonts w:ascii="Times New Roman" w:eastAsia="Times New Roman" w:hAnsi="Times New Roman" w:cs="Times New Roman"/>
                <w:bCs/>
                <w:color w:val="000000"/>
                <w:sz w:val="12"/>
                <w:szCs w:val="12"/>
                <w:lang w:eastAsia="ru-RU"/>
              </w:rPr>
              <w:t>указанные в пунктах 1-3 приложения 1 к программе</w:t>
            </w:r>
          </w:p>
        </w:tc>
      </w:tr>
      <w:tr w:rsidR="003F2386" w:rsidRPr="003F2386" w:rsidTr="002B3D26">
        <w:trPr>
          <w:trHeight w:val="844"/>
        </w:trPr>
        <w:tc>
          <w:tcPr>
            <w:tcW w:w="148" w:type="pct"/>
            <w:vAlign w:val="center"/>
          </w:tcPr>
          <w:p w:rsidR="003F2386" w:rsidRPr="003F2386" w:rsidRDefault="003F2386" w:rsidP="003F2386">
            <w:pPr>
              <w:spacing w:after="0" w:line="240" w:lineRule="auto"/>
              <w:jc w:val="center"/>
              <w:rPr>
                <w:rFonts w:ascii="Times New Roman" w:eastAsia="Times New Roman" w:hAnsi="Times New Roman" w:cs="Times New Roman"/>
                <w:color w:val="000000"/>
                <w:sz w:val="12"/>
                <w:szCs w:val="12"/>
                <w:lang w:eastAsia="ru-RU"/>
              </w:rPr>
            </w:pPr>
          </w:p>
        </w:tc>
        <w:tc>
          <w:tcPr>
            <w:tcW w:w="4705" w:type="pct"/>
            <w:gridSpan w:val="32"/>
            <w:vAlign w:val="center"/>
          </w:tcPr>
          <w:p w:rsidR="003F2386" w:rsidRPr="003F2386" w:rsidRDefault="003F2386" w:rsidP="003F2386">
            <w:pPr>
              <w:spacing w:after="0" w:line="240" w:lineRule="auto"/>
              <w:jc w:val="center"/>
              <w:rPr>
                <w:rFonts w:ascii="Times New Roman" w:eastAsia="Times New Roman" w:hAnsi="Times New Roman" w:cs="Times New Roman"/>
                <w:bCs/>
                <w:color w:val="000000"/>
                <w:sz w:val="12"/>
                <w:szCs w:val="12"/>
                <w:lang w:eastAsia="ru-RU"/>
              </w:rPr>
            </w:pPr>
            <w:r w:rsidRPr="00257FB5">
              <w:rPr>
                <w:rFonts w:ascii="Times New Roman" w:eastAsia="Times New Roman" w:hAnsi="Times New Roman" w:cs="Times New Roman"/>
                <w:bCs/>
                <w:color w:val="000000"/>
                <w:sz w:val="12"/>
                <w:szCs w:val="12"/>
                <w:lang w:eastAsia="ru-RU"/>
              </w:rPr>
              <w:t>Задача 1. создание условий для привлечения молодыми семьями собственных средств, дополнительных финансовых средств кредитных и иных организаций на приобретение жилого помещения или создание объекта индивидуального жилищного строительства;</w:t>
            </w:r>
          </w:p>
        </w:tc>
        <w:tc>
          <w:tcPr>
            <w:tcW w:w="147" w:type="pct"/>
            <w:vMerge/>
            <w:vAlign w:val="center"/>
          </w:tcPr>
          <w:p w:rsidR="003F2386" w:rsidRPr="003F2386" w:rsidRDefault="003F2386" w:rsidP="003F2386">
            <w:pPr>
              <w:spacing w:after="0" w:line="240" w:lineRule="auto"/>
              <w:jc w:val="center"/>
              <w:rPr>
                <w:rFonts w:ascii="Times New Roman" w:eastAsia="Times New Roman" w:hAnsi="Times New Roman" w:cs="Times New Roman"/>
                <w:bCs/>
                <w:color w:val="000000"/>
                <w:sz w:val="12"/>
                <w:szCs w:val="12"/>
                <w:lang w:eastAsia="ru-RU"/>
              </w:rPr>
            </w:pPr>
          </w:p>
        </w:tc>
      </w:tr>
      <w:tr w:rsidR="003F2386" w:rsidRPr="003F2386" w:rsidTr="002B3D26">
        <w:trPr>
          <w:trHeight w:val="689"/>
        </w:trPr>
        <w:tc>
          <w:tcPr>
            <w:tcW w:w="148" w:type="pct"/>
            <w:vAlign w:val="center"/>
          </w:tcPr>
          <w:p w:rsidR="003F2386" w:rsidRPr="003F2386" w:rsidRDefault="003F2386" w:rsidP="003F2386">
            <w:pPr>
              <w:spacing w:after="0" w:line="240" w:lineRule="auto"/>
              <w:jc w:val="center"/>
              <w:rPr>
                <w:rFonts w:ascii="Times New Roman" w:eastAsia="Times New Roman" w:hAnsi="Times New Roman" w:cs="Times New Roman"/>
                <w:color w:val="000000"/>
                <w:sz w:val="12"/>
                <w:szCs w:val="12"/>
                <w:lang w:eastAsia="ru-RU"/>
              </w:rPr>
            </w:pPr>
          </w:p>
        </w:tc>
        <w:tc>
          <w:tcPr>
            <w:tcW w:w="4705" w:type="pct"/>
            <w:gridSpan w:val="32"/>
            <w:vAlign w:val="center"/>
          </w:tcPr>
          <w:p w:rsidR="003F2386" w:rsidRPr="003F2386" w:rsidRDefault="003F2386" w:rsidP="003F2386">
            <w:pPr>
              <w:spacing w:after="0" w:line="240" w:lineRule="auto"/>
              <w:jc w:val="center"/>
              <w:rPr>
                <w:rFonts w:ascii="Times New Roman" w:eastAsia="Times New Roman" w:hAnsi="Times New Roman" w:cs="Times New Roman"/>
                <w:bCs/>
                <w:color w:val="000000"/>
                <w:sz w:val="12"/>
                <w:szCs w:val="12"/>
                <w:lang w:eastAsia="ru-RU"/>
              </w:rPr>
            </w:pPr>
            <w:r w:rsidRPr="00257FB5">
              <w:rPr>
                <w:rFonts w:ascii="Times New Roman" w:eastAsia="Times New Roman" w:hAnsi="Times New Roman" w:cs="Times New Roman"/>
                <w:bCs/>
                <w:color w:val="000000"/>
                <w:sz w:val="12"/>
                <w:szCs w:val="12"/>
                <w:lang w:eastAsia="ru-RU"/>
              </w:rPr>
              <w:t>Задача 2. оказание государственной поддержки молодым семьям в улучшении жилищных условий за счет средств местного бюджета,  областного бюджета, в том числе с учетом планируемых к поступлению в областной бюджет средств федерального бюджета</w:t>
            </w:r>
          </w:p>
        </w:tc>
        <w:tc>
          <w:tcPr>
            <w:tcW w:w="147" w:type="pct"/>
            <w:vMerge/>
            <w:vAlign w:val="center"/>
          </w:tcPr>
          <w:p w:rsidR="003F2386" w:rsidRPr="003F2386" w:rsidRDefault="003F2386" w:rsidP="003F2386">
            <w:pPr>
              <w:spacing w:after="0" w:line="240" w:lineRule="auto"/>
              <w:jc w:val="center"/>
              <w:rPr>
                <w:rFonts w:ascii="Times New Roman" w:eastAsia="Times New Roman" w:hAnsi="Times New Roman" w:cs="Times New Roman"/>
                <w:bCs/>
                <w:color w:val="000000"/>
                <w:sz w:val="12"/>
                <w:szCs w:val="12"/>
                <w:lang w:eastAsia="ru-RU"/>
              </w:rPr>
            </w:pPr>
          </w:p>
        </w:tc>
      </w:tr>
      <w:tr w:rsidR="002B3D26" w:rsidRPr="003F2386" w:rsidTr="002B3D26">
        <w:trPr>
          <w:cantSplit/>
          <w:trHeight w:val="9797"/>
        </w:trPr>
        <w:tc>
          <w:tcPr>
            <w:tcW w:w="148" w:type="pct"/>
            <w:shd w:val="clear" w:color="000000" w:fill="FFFFFF"/>
            <w:vAlign w:val="center"/>
            <w:hideMark/>
          </w:tcPr>
          <w:p w:rsidR="003F2386" w:rsidRPr="003F2386" w:rsidRDefault="003F2386" w:rsidP="003F2386">
            <w:pPr>
              <w:spacing w:after="0" w:line="240" w:lineRule="auto"/>
              <w:jc w:val="center"/>
              <w:rPr>
                <w:rFonts w:ascii="Times New Roman" w:eastAsia="Times New Roman" w:hAnsi="Times New Roman" w:cs="Times New Roman"/>
                <w:bCs/>
                <w:color w:val="000000"/>
                <w:sz w:val="12"/>
                <w:szCs w:val="12"/>
                <w:lang w:eastAsia="ru-RU"/>
              </w:rPr>
            </w:pPr>
            <w:r w:rsidRPr="003F2386">
              <w:rPr>
                <w:rFonts w:ascii="Times New Roman" w:eastAsia="Times New Roman" w:hAnsi="Times New Roman" w:cs="Times New Roman"/>
                <w:bCs/>
                <w:color w:val="000000"/>
                <w:sz w:val="12"/>
                <w:szCs w:val="12"/>
                <w:lang w:eastAsia="ru-RU"/>
              </w:rPr>
              <w:lastRenderedPageBreak/>
              <w:t>1</w:t>
            </w:r>
          </w:p>
        </w:tc>
        <w:tc>
          <w:tcPr>
            <w:tcW w:w="147" w:type="pc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bCs/>
                <w:color w:val="000000"/>
                <w:sz w:val="12"/>
                <w:szCs w:val="12"/>
                <w:lang w:eastAsia="ru-RU"/>
              </w:rPr>
            </w:pPr>
            <w:r w:rsidRPr="003F2386">
              <w:rPr>
                <w:rFonts w:ascii="Times New Roman" w:eastAsia="Times New Roman" w:hAnsi="Times New Roman" w:cs="Times New Roman"/>
                <w:bCs/>
                <w:color w:val="000000"/>
                <w:sz w:val="12"/>
                <w:szCs w:val="12"/>
                <w:lang w:eastAsia="ru-RU"/>
              </w:rPr>
              <w:t xml:space="preserve">Предоставление  молодым семьям социальных выплат, исходя из объемов финансирования, предусмотренных на эти цели в местном бюджете, а также объемов </w:t>
            </w:r>
            <w:proofErr w:type="spellStart"/>
            <w:r w:rsidRPr="003F2386">
              <w:rPr>
                <w:rFonts w:ascii="Times New Roman" w:eastAsia="Times New Roman" w:hAnsi="Times New Roman" w:cs="Times New Roman"/>
                <w:bCs/>
                <w:color w:val="000000"/>
                <w:sz w:val="12"/>
                <w:szCs w:val="12"/>
                <w:lang w:eastAsia="ru-RU"/>
              </w:rPr>
              <w:t>софинансирования</w:t>
            </w:r>
            <w:proofErr w:type="spellEnd"/>
            <w:r w:rsidRPr="003F2386">
              <w:rPr>
                <w:rFonts w:ascii="Times New Roman" w:eastAsia="Times New Roman" w:hAnsi="Times New Roman" w:cs="Times New Roman"/>
                <w:bCs/>
                <w:color w:val="000000"/>
                <w:sz w:val="12"/>
                <w:szCs w:val="12"/>
                <w:lang w:eastAsia="ru-RU"/>
              </w:rPr>
              <w:t xml:space="preserve"> за счет средств областного и федерального бюджетов, на приобретение жилого помещения или создание объекта индивидуального жилищного строительства</w:t>
            </w:r>
          </w:p>
        </w:tc>
        <w:tc>
          <w:tcPr>
            <w:tcW w:w="147" w:type="pc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47" w:type="pc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2014-2025</w:t>
            </w:r>
          </w:p>
        </w:tc>
        <w:tc>
          <w:tcPr>
            <w:tcW w:w="147" w:type="pc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1 390 671,780</w:t>
            </w:r>
          </w:p>
        </w:tc>
        <w:tc>
          <w:tcPr>
            <w:tcW w:w="147" w:type="pc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4 695 677,270</w:t>
            </w:r>
          </w:p>
        </w:tc>
        <w:tc>
          <w:tcPr>
            <w:tcW w:w="147" w:type="pc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2 330 673,550</w:t>
            </w:r>
          </w:p>
        </w:tc>
        <w:tc>
          <w:tcPr>
            <w:tcW w:w="147" w:type="pc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7 206 067,950</w:t>
            </w:r>
          </w:p>
        </w:tc>
        <w:tc>
          <w:tcPr>
            <w:tcW w:w="147" w:type="pc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5 788 506,650</w:t>
            </w:r>
          </w:p>
        </w:tc>
        <w:tc>
          <w:tcPr>
            <w:tcW w:w="147" w:type="pc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4 628 849,900</w:t>
            </w:r>
          </w:p>
        </w:tc>
        <w:tc>
          <w:tcPr>
            <w:tcW w:w="147" w:type="pc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3 349 468,550</w:t>
            </w:r>
          </w:p>
        </w:tc>
        <w:tc>
          <w:tcPr>
            <w:tcW w:w="147" w:type="pc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13 891 603,280</w:t>
            </w:r>
          </w:p>
        </w:tc>
        <w:tc>
          <w:tcPr>
            <w:tcW w:w="147" w:type="pc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1 285 494,540</w:t>
            </w:r>
          </w:p>
        </w:tc>
        <w:tc>
          <w:tcPr>
            <w:tcW w:w="147" w:type="pc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7 861 875,960</w:t>
            </w:r>
          </w:p>
        </w:tc>
        <w:tc>
          <w:tcPr>
            <w:tcW w:w="147" w:type="pc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3 692 155,500</w:t>
            </w:r>
          </w:p>
        </w:tc>
        <w:tc>
          <w:tcPr>
            <w:tcW w:w="147" w:type="pc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18 678 453,300</w:t>
            </w:r>
          </w:p>
        </w:tc>
        <w:tc>
          <w:tcPr>
            <w:tcW w:w="147" w:type="pc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1 150 390,470</w:t>
            </w:r>
          </w:p>
        </w:tc>
        <w:tc>
          <w:tcPr>
            <w:tcW w:w="147" w:type="pc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6 781 985,980</w:t>
            </w:r>
          </w:p>
        </w:tc>
        <w:tc>
          <w:tcPr>
            <w:tcW w:w="147" w:type="pc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4 459 937,750</w:t>
            </w:r>
          </w:p>
        </w:tc>
        <w:tc>
          <w:tcPr>
            <w:tcW w:w="147" w:type="pc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13 301 070,170</w:t>
            </w:r>
          </w:p>
        </w:tc>
        <w:tc>
          <w:tcPr>
            <w:tcW w:w="147" w:type="pc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1 394 320,520</w:t>
            </w:r>
          </w:p>
        </w:tc>
        <w:tc>
          <w:tcPr>
            <w:tcW w:w="147" w:type="pc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5 387 264,180</w:t>
            </w:r>
          </w:p>
        </w:tc>
        <w:tc>
          <w:tcPr>
            <w:tcW w:w="147" w:type="pc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4 433 207,260</w:t>
            </w:r>
          </w:p>
        </w:tc>
        <w:tc>
          <w:tcPr>
            <w:tcW w:w="147" w:type="pc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20 825 805,000</w:t>
            </w:r>
          </w:p>
        </w:tc>
        <w:tc>
          <w:tcPr>
            <w:tcW w:w="147" w:type="pc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1652995,575</w:t>
            </w:r>
          </w:p>
        </w:tc>
        <w:tc>
          <w:tcPr>
            <w:tcW w:w="147" w:type="pc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5771665,850</w:t>
            </w:r>
          </w:p>
        </w:tc>
        <w:tc>
          <w:tcPr>
            <w:tcW w:w="147" w:type="pc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4962780,900</w:t>
            </w:r>
          </w:p>
        </w:tc>
        <w:tc>
          <w:tcPr>
            <w:tcW w:w="147" w:type="pc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23487750,000</w:t>
            </w:r>
          </w:p>
        </w:tc>
        <w:tc>
          <w:tcPr>
            <w:tcW w:w="147" w:type="pc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1 203 409,800</w:t>
            </w:r>
          </w:p>
        </w:tc>
        <w:tc>
          <w:tcPr>
            <w:tcW w:w="147" w:type="pc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5 771 665,850</w:t>
            </w:r>
          </w:p>
        </w:tc>
        <w:tc>
          <w:tcPr>
            <w:tcW w:w="147" w:type="pc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4 433 291,460</w:t>
            </w:r>
          </w:p>
        </w:tc>
        <w:tc>
          <w:tcPr>
            <w:tcW w:w="147" w:type="pc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21 186  967,490</w:t>
            </w:r>
          </w:p>
        </w:tc>
        <w:tc>
          <w:tcPr>
            <w:tcW w:w="147" w:type="pct"/>
            <w:shd w:val="clear" w:color="auto" w:fill="auto"/>
            <w:textDirection w:val="btLr"/>
            <w:vAlign w:val="center"/>
            <w:hideMark/>
          </w:tcPr>
          <w:p w:rsidR="003F2386" w:rsidRPr="003F2386" w:rsidRDefault="003F2386" w:rsidP="002B3D26">
            <w:pPr>
              <w:spacing w:after="0" w:line="240" w:lineRule="auto"/>
              <w:ind w:left="113" w:right="113"/>
              <w:jc w:val="center"/>
              <w:rPr>
                <w:rFonts w:ascii="Times New Roman" w:eastAsia="Times New Roman" w:hAnsi="Times New Roman" w:cs="Times New Roman"/>
                <w:color w:val="000000"/>
                <w:sz w:val="12"/>
                <w:szCs w:val="12"/>
                <w:lang w:eastAsia="ru-RU"/>
              </w:rPr>
            </w:pPr>
            <w:r w:rsidRPr="003F2386">
              <w:rPr>
                <w:rFonts w:ascii="Times New Roman" w:eastAsia="Times New Roman" w:hAnsi="Times New Roman" w:cs="Times New Roman"/>
                <w:color w:val="000000"/>
                <w:sz w:val="12"/>
                <w:szCs w:val="12"/>
                <w:lang w:eastAsia="ru-RU"/>
              </w:rPr>
              <w:t>289 820 426,690</w:t>
            </w:r>
          </w:p>
        </w:tc>
        <w:tc>
          <w:tcPr>
            <w:tcW w:w="147" w:type="pct"/>
            <w:vMerge/>
            <w:vAlign w:val="center"/>
            <w:hideMark/>
          </w:tcPr>
          <w:p w:rsidR="003F2386" w:rsidRPr="003F2386" w:rsidRDefault="003F2386" w:rsidP="003F2386">
            <w:pPr>
              <w:spacing w:after="0" w:line="240" w:lineRule="auto"/>
              <w:jc w:val="center"/>
              <w:rPr>
                <w:rFonts w:ascii="Times New Roman" w:eastAsia="Times New Roman" w:hAnsi="Times New Roman" w:cs="Times New Roman"/>
                <w:color w:val="000000"/>
                <w:sz w:val="12"/>
                <w:szCs w:val="12"/>
                <w:lang w:eastAsia="ru-RU"/>
              </w:rPr>
            </w:pPr>
          </w:p>
        </w:tc>
      </w:tr>
    </w:tbl>
    <w:p w:rsidR="002B3D26" w:rsidRPr="002B3D26" w:rsidRDefault="002B3D26" w:rsidP="00656978">
      <w:pPr>
        <w:pStyle w:val="aff2"/>
        <w:ind w:firstLine="284"/>
        <w:jc w:val="both"/>
        <w:rPr>
          <w:rFonts w:ascii="Times New Roman" w:hAnsi="Times New Roman" w:cs="Times New Roman"/>
          <w:sz w:val="12"/>
          <w:szCs w:val="12"/>
        </w:rPr>
      </w:pPr>
      <w:r w:rsidRPr="002B3D26">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год и плановый период</w:t>
      </w:r>
    </w:p>
    <w:p w:rsidR="002B3D26" w:rsidRPr="002B3D26" w:rsidRDefault="002B3D26" w:rsidP="002B3D26">
      <w:pPr>
        <w:pStyle w:val="aff2"/>
        <w:ind w:firstLine="284"/>
        <w:jc w:val="center"/>
        <w:rPr>
          <w:rFonts w:ascii="Times New Roman" w:hAnsi="Times New Roman" w:cs="Times New Roman"/>
          <w:sz w:val="12"/>
          <w:szCs w:val="12"/>
        </w:rPr>
      </w:pPr>
      <w:r w:rsidRPr="002B3D26">
        <w:rPr>
          <w:rFonts w:ascii="Times New Roman" w:hAnsi="Times New Roman" w:cs="Times New Roman"/>
          <w:sz w:val="12"/>
          <w:szCs w:val="12"/>
        </w:rPr>
        <w:lastRenderedPageBreak/>
        <w:t>Администрация</w:t>
      </w:r>
    </w:p>
    <w:p w:rsidR="002B3D26" w:rsidRPr="002B3D26" w:rsidRDefault="002B3D26" w:rsidP="002B3D26">
      <w:pPr>
        <w:pStyle w:val="aff2"/>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2B3D26">
        <w:rPr>
          <w:rFonts w:ascii="Times New Roman" w:hAnsi="Times New Roman" w:cs="Times New Roman"/>
          <w:sz w:val="12"/>
          <w:szCs w:val="12"/>
        </w:rPr>
        <w:t>Сергиевский</w:t>
      </w:r>
    </w:p>
    <w:p w:rsidR="002B3D26" w:rsidRPr="002B3D26" w:rsidRDefault="002B3D26" w:rsidP="002B3D26">
      <w:pPr>
        <w:pStyle w:val="aff2"/>
        <w:ind w:firstLine="284"/>
        <w:jc w:val="center"/>
        <w:rPr>
          <w:rFonts w:ascii="Times New Roman" w:hAnsi="Times New Roman" w:cs="Times New Roman"/>
          <w:sz w:val="12"/>
          <w:szCs w:val="12"/>
        </w:rPr>
      </w:pPr>
      <w:r w:rsidRPr="002B3D26">
        <w:rPr>
          <w:rFonts w:ascii="Times New Roman" w:hAnsi="Times New Roman" w:cs="Times New Roman"/>
          <w:sz w:val="12"/>
          <w:szCs w:val="12"/>
        </w:rPr>
        <w:t>Самарской области</w:t>
      </w:r>
    </w:p>
    <w:p w:rsidR="002B3D26" w:rsidRPr="002B3D26" w:rsidRDefault="002B3D26" w:rsidP="002B3D26">
      <w:pPr>
        <w:pStyle w:val="aff2"/>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2B3D26" w:rsidRPr="002B3D26" w:rsidRDefault="002B3D26" w:rsidP="002B3D26">
      <w:pPr>
        <w:pStyle w:val="aff2"/>
        <w:ind w:firstLine="284"/>
        <w:jc w:val="both"/>
        <w:rPr>
          <w:rFonts w:ascii="Times New Roman" w:hAnsi="Times New Roman" w:cs="Times New Roman"/>
          <w:sz w:val="12"/>
          <w:szCs w:val="12"/>
        </w:rPr>
      </w:pPr>
      <w:r>
        <w:rPr>
          <w:rFonts w:ascii="Times New Roman" w:hAnsi="Times New Roman" w:cs="Times New Roman"/>
          <w:sz w:val="12"/>
          <w:szCs w:val="12"/>
        </w:rPr>
        <w:t xml:space="preserve">«19» мая 2023г.                                                                                                                                                                                                           </w:t>
      </w:r>
      <w:r w:rsidRPr="002B3D26">
        <w:rPr>
          <w:rFonts w:ascii="Times New Roman" w:hAnsi="Times New Roman" w:cs="Times New Roman"/>
          <w:sz w:val="12"/>
          <w:szCs w:val="12"/>
        </w:rPr>
        <w:t>№508</w:t>
      </w:r>
    </w:p>
    <w:p w:rsidR="002B3D26" w:rsidRPr="002B3D26" w:rsidRDefault="002B3D26" w:rsidP="002B3D26">
      <w:pPr>
        <w:pStyle w:val="aff2"/>
        <w:ind w:firstLine="284"/>
        <w:jc w:val="center"/>
        <w:rPr>
          <w:rFonts w:ascii="Times New Roman" w:hAnsi="Times New Roman" w:cs="Times New Roman"/>
          <w:sz w:val="12"/>
          <w:szCs w:val="12"/>
        </w:rPr>
      </w:pPr>
      <w:r w:rsidRPr="002B3D26">
        <w:rPr>
          <w:rFonts w:ascii="Times New Roman" w:hAnsi="Times New Roman" w:cs="Times New Roman"/>
          <w:sz w:val="12"/>
          <w:szCs w:val="12"/>
        </w:rPr>
        <w:t>«О внесении изменений в постановление Администрации муниципального района Сергиевский от 07.02.2023г. №106 «Об утверждении Порядка по предоставлению субсидий гражданам, ведущим личное подсобное хозяйство на территории Самарской области,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w:t>
      </w:r>
    </w:p>
    <w:p w:rsidR="002B3D26" w:rsidRPr="002B3D26" w:rsidRDefault="002B3D26" w:rsidP="002B3D26">
      <w:pPr>
        <w:pStyle w:val="aff2"/>
        <w:ind w:firstLine="284"/>
        <w:jc w:val="both"/>
        <w:rPr>
          <w:rFonts w:ascii="Times New Roman" w:hAnsi="Times New Roman" w:cs="Times New Roman"/>
          <w:sz w:val="12"/>
          <w:szCs w:val="12"/>
        </w:rPr>
      </w:pPr>
      <w:r>
        <w:rPr>
          <w:rFonts w:ascii="Times New Roman" w:hAnsi="Times New Roman" w:cs="Times New Roman"/>
          <w:sz w:val="12"/>
          <w:szCs w:val="12"/>
        </w:rPr>
        <w:t>В соответствии с</w:t>
      </w:r>
      <w:r w:rsidRPr="002B3D26">
        <w:rPr>
          <w:rFonts w:ascii="Times New Roman" w:hAnsi="Times New Roman" w:cs="Times New Roman"/>
          <w:sz w:val="12"/>
          <w:szCs w:val="12"/>
        </w:rPr>
        <w:t xml:space="preserve"> постановлением Пра</w:t>
      </w:r>
      <w:r>
        <w:rPr>
          <w:rFonts w:ascii="Times New Roman" w:hAnsi="Times New Roman" w:cs="Times New Roman"/>
          <w:sz w:val="12"/>
          <w:szCs w:val="12"/>
        </w:rPr>
        <w:t>вительства Самарской области от 14.04.2023 №</w:t>
      </w:r>
      <w:r w:rsidRPr="002B3D26">
        <w:rPr>
          <w:rFonts w:ascii="Times New Roman" w:hAnsi="Times New Roman" w:cs="Times New Roman"/>
          <w:sz w:val="12"/>
          <w:szCs w:val="12"/>
        </w:rPr>
        <w:t>300 «О внесении изменений в отдельные постановления Правительства Самарской области», Администрация му</w:t>
      </w:r>
      <w:r>
        <w:rPr>
          <w:rFonts w:ascii="Times New Roman" w:hAnsi="Times New Roman" w:cs="Times New Roman"/>
          <w:sz w:val="12"/>
          <w:szCs w:val="12"/>
        </w:rPr>
        <w:t>ниципального района Сергиевский</w:t>
      </w:r>
    </w:p>
    <w:p w:rsidR="002B3D26" w:rsidRPr="002B3D26" w:rsidRDefault="002B3D26" w:rsidP="002B3D26">
      <w:pPr>
        <w:pStyle w:val="aff2"/>
        <w:ind w:firstLine="284"/>
        <w:jc w:val="both"/>
        <w:rPr>
          <w:rFonts w:ascii="Times New Roman" w:hAnsi="Times New Roman" w:cs="Times New Roman"/>
          <w:sz w:val="12"/>
          <w:szCs w:val="12"/>
        </w:rPr>
      </w:pPr>
      <w:r w:rsidRPr="002B3D26">
        <w:rPr>
          <w:rFonts w:ascii="Times New Roman" w:hAnsi="Times New Roman" w:cs="Times New Roman"/>
          <w:sz w:val="12"/>
          <w:szCs w:val="12"/>
        </w:rPr>
        <w:t>ПОСТАНОВЛЯЕТ:</w:t>
      </w:r>
    </w:p>
    <w:p w:rsidR="002B3D26" w:rsidRPr="002B3D26" w:rsidRDefault="002B3D26" w:rsidP="002B3D26">
      <w:pPr>
        <w:pStyle w:val="aff2"/>
        <w:ind w:firstLine="284"/>
        <w:jc w:val="both"/>
        <w:rPr>
          <w:rFonts w:ascii="Times New Roman" w:hAnsi="Times New Roman" w:cs="Times New Roman"/>
          <w:sz w:val="12"/>
          <w:szCs w:val="12"/>
        </w:rPr>
      </w:pPr>
      <w:r>
        <w:rPr>
          <w:rFonts w:ascii="Times New Roman" w:hAnsi="Times New Roman" w:cs="Times New Roman"/>
          <w:sz w:val="12"/>
          <w:szCs w:val="12"/>
        </w:rPr>
        <w:t>1.</w:t>
      </w:r>
      <w:r w:rsidRPr="002B3D26">
        <w:rPr>
          <w:rFonts w:ascii="Times New Roman" w:hAnsi="Times New Roman" w:cs="Times New Roman"/>
          <w:sz w:val="12"/>
          <w:szCs w:val="12"/>
        </w:rPr>
        <w:t xml:space="preserve">Внести в постановление Администрации муниципального района Сергиевский от 07.02.2023г. «Об утверждении Порядка по предоставлению субсидий гражданам, ведущим личное подсобное хозяйство на территории Самарской области,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 следующие изменения: </w:t>
      </w:r>
    </w:p>
    <w:p w:rsidR="002B3D26" w:rsidRPr="002B3D26" w:rsidRDefault="002B3D26" w:rsidP="002B3D26">
      <w:pPr>
        <w:pStyle w:val="aff2"/>
        <w:ind w:firstLine="284"/>
        <w:jc w:val="both"/>
        <w:rPr>
          <w:rFonts w:ascii="Times New Roman" w:hAnsi="Times New Roman" w:cs="Times New Roman"/>
          <w:sz w:val="12"/>
          <w:szCs w:val="12"/>
        </w:rPr>
      </w:pPr>
      <w:r w:rsidRPr="002B3D26">
        <w:rPr>
          <w:rFonts w:ascii="Times New Roman" w:hAnsi="Times New Roman" w:cs="Times New Roman"/>
          <w:sz w:val="12"/>
          <w:szCs w:val="12"/>
        </w:rPr>
        <w:t>в Порядке предоставления субсидий гражданам, ведущим личное подсобное хозяйство на территории Самарской области,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 (далее - Порядок):</w:t>
      </w:r>
    </w:p>
    <w:p w:rsidR="002B3D26" w:rsidRPr="002B3D26" w:rsidRDefault="002B3D26" w:rsidP="002B3D26">
      <w:pPr>
        <w:pStyle w:val="aff2"/>
        <w:ind w:firstLine="284"/>
        <w:jc w:val="both"/>
        <w:rPr>
          <w:rFonts w:ascii="Times New Roman" w:hAnsi="Times New Roman" w:cs="Times New Roman"/>
          <w:sz w:val="12"/>
          <w:szCs w:val="12"/>
        </w:rPr>
      </w:pPr>
      <w:r w:rsidRPr="002B3D26">
        <w:rPr>
          <w:rFonts w:ascii="Times New Roman" w:hAnsi="Times New Roman" w:cs="Times New Roman"/>
          <w:sz w:val="12"/>
          <w:szCs w:val="12"/>
        </w:rPr>
        <w:t>в абзаце втором пункта 2.31, пункте 2.33 слова «обстоятельств природного и (или) техногенного характера» заменить словами «при данных условиях обстоятельств»;</w:t>
      </w:r>
    </w:p>
    <w:p w:rsidR="002B3D26" w:rsidRPr="002B3D26" w:rsidRDefault="002B3D26" w:rsidP="002B3D26">
      <w:pPr>
        <w:pStyle w:val="aff2"/>
        <w:ind w:firstLine="284"/>
        <w:jc w:val="both"/>
        <w:rPr>
          <w:rFonts w:ascii="Times New Roman" w:hAnsi="Times New Roman" w:cs="Times New Roman"/>
          <w:sz w:val="12"/>
          <w:szCs w:val="12"/>
        </w:rPr>
      </w:pPr>
      <w:r w:rsidRPr="002B3D26">
        <w:rPr>
          <w:rFonts w:ascii="Times New Roman" w:hAnsi="Times New Roman" w:cs="Times New Roman"/>
          <w:sz w:val="12"/>
          <w:szCs w:val="12"/>
        </w:rPr>
        <w:t>в приложении 1 к Порядку:</w:t>
      </w:r>
    </w:p>
    <w:p w:rsidR="002B3D26" w:rsidRPr="002B3D26" w:rsidRDefault="002B3D26" w:rsidP="002B3D26">
      <w:pPr>
        <w:pStyle w:val="aff2"/>
        <w:ind w:firstLine="284"/>
        <w:jc w:val="both"/>
        <w:rPr>
          <w:rFonts w:ascii="Times New Roman" w:hAnsi="Times New Roman" w:cs="Times New Roman"/>
          <w:sz w:val="12"/>
          <w:szCs w:val="12"/>
        </w:rPr>
      </w:pPr>
      <w:r w:rsidRPr="002B3D26">
        <w:rPr>
          <w:rFonts w:ascii="Times New Roman" w:hAnsi="Times New Roman" w:cs="Times New Roman"/>
          <w:sz w:val="12"/>
          <w:szCs w:val="12"/>
        </w:rPr>
        <w:t>в абзаце шестом пункта 3 слова «ветеринарно-санитарные» заменить словами «ветеринарно-профилактические»;</w:t>
      </w:r>
    </w:p>
    <w:p w:rsidR="002B3D26" w:rsidRPr="002B3D26" w:rsidRDefault="002B3D26" w:rsidP="002B3D26">
      <w:pPr>
        <w:pStyle w:val="aff2"/>
        <w:ind w:firstLine="284"/>
        <w:jc w:val="both"/>
        <w:rPr>
          <w:rFonts w:ascii="Times New Roman" w:hAnsi="Times New Roman" w:cs="Times New Roman"/>
          <w:sz w:val="12"/>
          <w:szCs w:val="12"/>
        </w:rPr>
      </w:pPr>
      <w:r w:rsidRPr="002B3D26">
        <w:rPr>
          <w:rFonts w:ascii="Times New Roman" w:hAnsi="Times New Roman" w:cs="Times New Roman"/>
          <w:sz w:val="12"/>
          <w:szCs w:val="12"/>
        </w:rPr>
        <w:t>в приложении 2 к Порядку:</w:t>
      </w:r>
    </w:p>
    <w:p w:rsidR="002B3D26" w:rsidRPr="002B3D26" w:rsidRDefault="002B3D26" w:rsidP="002B3D26">
      <w:pPr>
        <w:pStyle w:val="aff2"/>
        <w:ind w:firstLine="284"/>
        <w:jc w:val="both"/>
        <w:rPr>
          <w:rFonts w:ascii="Times New Roman" w:hAnsi="Times New Roman" w:cs="Times New Roman"/>
          <w:sz w:val="12"/>
          <w:szCs w:val="12"/>
        </w:rPr>
      </w:pPr>
      <w:r w:rsidRPr="002B3D26">
        <w:rPr>
          <w:rFonts w:ascii="Times New Roman" w:hAnsi="Times New Roman" w:cs="Times New Roman"/>
          <w:sz w:val="12"/>
          <w:szCs w:val="12"/>
        </w:rPr>
        <w:t>в наименовании графы 2 слова «ветеринарно-санитарные» заменить словами «ветеринарно-профилактические»;</w:t>
      </w:r>
    </w:p>
    <w:p w:rsidR="002B3D26" w:rsidRPr="002B3D26" w:rsidRDefault="00656978" w:rsidP="002B3D26">
      <w:pPr>
        <w:pStyle w:val="aff2"/>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002B3D26" w:rsidRPr="002B3D26">
        <w:rPr>
          <w:rFonts w:ascii="Times New Roman" w:hAnsi="Times New Roman" w:cs="Times New Roman"/>
          <w:sz w:val="12"/>
          <w:szCs w:val="12"/>
        </w:rPr>
        <w:t>Опубликовать настоящее постановление в газете «Сергиевский вестник».</w:t>
      </w:r>
    </w:p>
    <w:p w:rsidR="002B3D26" w:rsidRPr="002B3D26" w:rsidRDefault="002B3D26" w:rsidP="002B3D26">
      <w:pPr>
        <w:pStyle w:val="aff2"/>
        <w:ind w:firstLine="284"/>
        <w:jc w:val="both"/>
        <w:rPr>
          <w:rFonts w:ascii="Times New Roman" w:hAnsi="Times New Roman" w:cs="Times New Roman"/>
          <w:sz w:val="12"/>
          <w:szCs w:val="12"/>
        </w:rPr>
      </w:pPr>
      <w:r w:rsidRPr="002B3D26">
        <w:rPr>
          <w:rFonts w:ascii="Times New Roman" w:hAnsi="Times New Roman" w:cs="Times New Roman"/>
          <w:sz w:val="12"/>
          <w:szCs w:val="12"/>
        </w:rPr>
        <w:t>3. Настоящее постановление вступает в силу со дня его официального опубликования.</w:t>
      </w:r>
    </w:p>
    <w:p w:rsidR="002B3D26" w:rsidRPr="002B3D26" w:rsidRDefault="002B3D26" w:rsidP="00656978">
      <w:pPr>
        <w:pStyle w:val="aff2"/>
        <w:ind w:firstLine="284"/>
        <w:jc w:val="both"/>
        <w:rPr>
          <w:rFonts w:ascii="Times New Roman" w:hAnsi="Times New Roman" w:cs="Times New Roman"/>
          <w:sz w:val="12"/>
          <w:szCs w:val="12"/>
        </w:rPr>
      </w:pPr>
      <w:r w:rsidRPr="002B3D26">
        <w:rPr>
          <w:rFonts w:ascii="Times New Roman" w:hAnsi="Times New Roman" w:cs="Times New Roman"/>
          <w:sz w:val="12"/>
          <w:szCs w:val="12"/>
        </w:rPr>
        <w:t>4. Контроль за выполнением настоящего постановления возложить на заместителя Главы муниципального района Сергиев</w:t>
      </w:r>
      <w:r w:rsidR="00656978">
        <w:rPr>
          <w:rFonts w:ascii="Times New Roman" w:hAnsi="Times New Roman" w:cs="Times New Roman"/>
          <w:sz w:val="12"/>
          <w:szCs w:val="12"/>
        </w:rPr>
        <w:t>ский Чернова А.Е.</w:t>
      </w:r>
    </w:p>
    <w:p w:rsidR="002B3D26" w:rsidRPr="002B3D26" w:rsidRDefault="002B3D26" w:rsidP="00656978">
      <w:pPr>
        <w:pStyle w:val="aff2"/>
        <w:ind w:firstLine="284"/>
        <w:jc w:val="right"/>
        <w:rPr>
          <w:rFonts w:ascii="Times New Roman" w:hAnsi="Times New Roman" w:cs="Times New Roman"/>
          <w:sz w:val="12"/>
          <w:szCs w:val="12"/>
        </w:rPr>
      </w:pPr>
      <w:r w:rsidRPr="002B3D26">
        <w:rPr>
          <w:rFonts w:ascii="Times New Roman" w:hAnsi="Times New Roman" w:cs="Times New Roman"/>
          <w:sz w:val="12"/>
          <w:szCs w:val="12"/>
        </w:rPr>
        <w:t>Глава муниципального района Сергиевский</w:t>
      </w:r>
    </w:p>
    <w:p w:rsidR="002B3D26" w:rsidRDefault="002B3D26" w:rsidP="00656978">
      <w:pPr>
        <w:pStyle w:val="aff2"/>
        <w:ind w:firstLine="284"/>
        <w:jc w:val="right"/>
        <w:rPr>
          <w:rFonts w:ascii="Times New Roman" w:hAnsi="Times New Roman" w:cs="Times New Roman"/>
          <w:sz w:val="12"/>
          <w:szCs w:val="12"/>
        </w:rPr>
      </w:pPr>
      <w:r w:rsidRPr="002B3D26">
        <w:rPr>
          <w:rFonts w:ascii="Times New Roman" w:hAnsi="Times New Roman" w:cs="Times New Roman"/>
          <w:sz w:val="12"/>
          <w:szCs w:val="12"/>
        </w:rPr>
        <w:t xml:space="preserve">А. И. </w:t>
      </w:r>
      <w:proofErr w:type="spellStart"/>
      <w:r w:rsidRPr="002B3D26">
        <w:rPr>
          <w:rFonts w:ascii="Times New Roman" w:hAnsi="Times New Roman" w:cs="Times New Roman"/>
          <w:sz w:val="12"/>
          <w:szCs w:val="12"/>
        </w:rPr>
        <w:t>Екамасов</w:t>
      </w:r>
      <w:proofErr w:type="spellEnd"/>
    </w:p>
    <w:p w:rsidR="00656978" w:rsidRDefault="00656978" w:rsidP="00656978">
      <w:pPr>
        <w:pStyle w:val="aff2"/>
        <w:ind w:firstLine="284"/>
        <w:jc w:val="right"/>
        <w:rPr>
          <w:rFonts w:ascii="Times New Roman" w:hAnsi="Times New Roman" w:cs="Times New Roman"/>
          <w:sz w:val="12"/>
          <w:szCs w:val="12"/>
        </w:rPr>
      </w:pPr>
    </w:p>
    <w:p w:rsidR="003F6066" w:rsidRPr="003F6066" w:rsidRDefault="003F6066" w:rsidP="003F6066">
      <w:pPr>
        <w:pStyle w:val="aff2"/>
        <w:ind w:firstLine="284"/>
        <w:jc w:val="both"/>
        <w:rPr>
          <w:rFonts w:ascii="Times New Roman" w:hAnsi="Times New Roman" w:cs="Times New Roman"/>
          <w:sz w:val="12"/>
          <w:szCs w:val="12"/>
        </w:rPr>
      </w:pPr>
    </w:p>
    <w:p w:rsidR="003F6066" w:rsidRPr="003F6066" w:rsidRDefault="003F6066" w:rsidP="003F6066">
      <w:pPr>
        <w:pStyle w:val="aff2"/>
        <w:ind w:firstLine="284"/>
        <w:jc w:val="both"/>
        <w:rPr>
          <w:rFonts w:ascii="Times New Roman" w:hAnsi="Times New Roman" w:cs="Times New Roman"/>
          <w:sz w:val="12"/>
          <w:szCs w:val="12"/>
        </w:rPr>
      </w:pPr>
    </w:p>
    <w:p w:rsidR="003F6066" w:rsidRPr="003F6066" w:rsidRDefault="003F6066" w:rsidP="003F6066">
      <w:pPr>
        <w:pStyle w:val="aff2"/>
        <w:ind w:firstLine="284"/>
        <w:jc w:val="both"/>
        <w:rPr>
          <w:rFonts w:ascii="Times New Roman" w:hAnsi="Times New Roman" w:cs="Times New Roman"/>
          <w:sz w:val="12"/>
          <w:szCs w:val="12"/>
        </w:rPr>
      </w:pPr>
    </w:p>
    <w:p w:rsidR="003F6066" w:rsidRPr="003F6066" w:rsidRDefault="003F6066" w:rsidP="003F6066">
      <w:pPr>
        <w:pStyle w:val="aff2"/>
        <w:ind w:firstLine="284"/>
        <w:jc w:val="both"/>
        <w:rPr>
          <w:rFonts w:ascii="Times New Roman" w:hAnsi="Times New Roman" w:cs="Times New Roman"/>
          <w:sz w:val="12"/>
          <w:szCs w:val="12"/>
        </w:rPr>
      </w:pPr>
    </w:p>
    <w:p w:rsidR="003F6066" w:rsidRPr="003F6066" w:rsidRDefault="003F6066" w:rsidP="003F6066">
      <w:pPr>
        <w:pStyle w:val="aff2"/>
        <w:ind w:firstLine="284"/>
        <w:jc w:val="both"/>
        <w:rPr>
          <w:rFonts w:ascii="Times New Roman" w:hAnsi="Times New Roman" w:cs="Times New Roman"/>
          <w:sz w:val="12"/>
          <w:szCs w:val="12"/>
        </w:rPr>
      </w:pPr>
    </w:p>
    <w:p w:rsidR="003F6066" w:rsidRPr="003F6066" w:rsidRDefault="003F6066" w:rsidP="003F6066">
      <w:pPr>
        <w:pStyle w:val="aff2"/>
        <w:ind w:firstLine="284"/>
        <w:jc w:val="both"/>
        <w:rPr>
          <w:rFonts w:ascii="Times New Roman" w:hAnsi="Times New Roman" w:cs="Times New Roman"/>
          <w:sz w:val="12"/>
          <w:szCs w:val="12"/>
        </w:rPr>
      </w:pPr>
    </w:p>
    <w:p w:rsidR="00972A7F" w:rsidRDefault="00972A7F" w:rsidP="003F6066">
      <w:pPr>
        <w:pStyle w:val="aff2"/>
        <w:ind w:firstLine="284"/>
        <w:jc w:val="both"/>
        <w:rPr>
          <w:rFonts w:ascii="Times New Roman" w:hAnsi="Times New Roman" w:cs="Times New Roman"/>
          <w:sz w:val="12"/>
          <w:szCs w:val="12"/>
        </w:rPr>
      </w:pPr>
    </w:p>
    <w:p w:rsidR="009C0C4B" w:rsidRDefault="009C0C4B" w:rsidP="009C0C4B">
      <w:pPr>
        <w:pStyle w:val="aff2"/>
        <w:ind w:firstLine="284"/>
        <w:jc w:val="both"/>
        <w:rPr>
          <w:rFonts w:ascii="Times New Roman" w:hAnsi="Times New Roman" w:cs="Times New Roman"/>
          <w:sz w:val="12"/>
          <w:szCs w:val="12"/>
        </w:rPr>
      </w:pPr>
    </w:p>
    <w:p w:rsidR="009C0C4B" w:rsidRDefault="009C0C4B" w:rsidP="009C0C4B">
      <w:pPr>
        <w:pStyle w:val="aff2"/>
        <w:ind w:firstLine="284"/>
        <w:jc w:val="both"/>
        <w:rPr>
          <w:rFonts w:ascii="Times New Roman" w:hAnsi="Times New Roman" w:cs="Times New Roman"/>
          <w:sz w:val="12"/>
          <w:szCs w:val="12"/>
        </w:rPr>
      </w:pPr>
    </w:p>
    <w:p w:rsidR="009C0C4B" w:rsidRDefault="009C0C4B" w:rsidP="009C0C4B">
      <w:pPr>
        <w:pStyle w:val="aff2"/>
        <w:ind w:firstLine="284"/>
        <w:jc w:val="both"/>
        <w:rPr>
          <w:rFonts w:ascii="Times New Roman" w:hAnsi="Times New Roman" w:cs="Times New Roman"/>
          <w:sz w:val="12"/>
          <w:szCs w:val="12"/>
        </w:rPr>
      </w:pPr>
    </w:p>
    <w:p w:rsidR="0002722D" w:rsidRDefault="0002722D" w:rsidP="0002722D">
      <w:pPr>
        <w:pStyle w:val="aff2"/>
        <w:ind w:firstLine="284"/>
        <w:jc w:val="both"/>
        <w:rPr>
          <w:rFonts w:ascii="Times New Roman" w:hAnsi="Times New Roman" w:cs="Times New Roman"/>
          <w:sz w:val="12"/>
          <w:szCs w:val="12"/>
        </w:rPr>
      </w:pPr>
    </w:p>
    <w:p w:rsidR="0002722D" w:rsidRDefault="0002722D" w:rsidP="0002722D">
      <w:pPr>
        <w:pStyle w:val="aff2"/>
        <w:ind w:firstLine="284"/>
        <w:jc w:val="both"/>
        <w:rPr>
          <w:rFonts w:ascii="Times New Roman" w:hAnsi="Times New Roman" w:cs="Times New Roman"/>
          <w:sz w:val="12"/>
          <w:szCs w:val="12"/>
        </w:rPr>
      </w:pPr>
    </w:p>
    <w:p w:rsidR="00972A7F" w:rsidRDefault="00972A7F" w:rsidP="00972A7F">
      <w:pPr>
        <w:pStyle w:val="aff2"/>
        <w:ind w:firstLine="284"/>
        <w:jc w:val="center"/>
        <w:rPr>
          <w:rFonts w:ascii="Times New Roman" w:hAnsi="Times New Roman" w:cs="Times New Roman"/>
          <w:sz w:val="12"/>
          <w:szCs w:val="12"/>
        </w:rPr>
      </w:pPr>
    </w:p>
    <w:p w:rsidR="00B7291F" w:rsidRDefault="00B7291F" w:rsidP="00B7291F">
      <w:pPr>
        <w:pStyle w:val="aff2"/>
        <w:ind w:firstLine="284"/>
        <w:jc w:val="center"/>
        <w:rPr>
          <w:rFonts w:ascii="Times New Roman" w:hAnsi="Times New Roman" w:cs="Times New Roman"/>
          <w:sz w:val="12"/>
          <w:szCs w:val="12"/>
        </w:rPr>
      </w:pPr>
    </w:p>
    <w:p w:rsidR="00D91563" w:rsidRDefault="00D91563" w:rsidP="00D91563">
      <w:pPr>
        <w:pStyle w:val="aff2"/>
        <w:ind w:firstLine="284"/>
        <w:jc w:val="both"/>
        <w:rPr>
          <w:rFonts w:ascii="Times New Roman" w:hAnsi="Times New Roman" w:cs="Times New Roman"/>
          <w:sz w:val="12"/>
          <w:szCs w:val="12"/>
        </w:rPr>
      </w:pPr>
    </w:p>
    <w:p w:rsidR="00813427" w:rsidRDefault="00813427" w:rsidP="00813427">
      <w:pPr>
        <w:pStyle w:val="aff2"/>
        <w:ind w:firstLine="284"/>
        <w:jc w:val="both"/>
        <w:rPr>
          <w:rFonts w:ascii="Times New Roman" w:hAnsi="Times New Roman" w:cs="Times New Roman"/>
          <w:sz w:val="12"/>
          <w:szCs w:val="12"/>
        </w:rPr>
      </w:pPr>
    </w:p>
    <w:p w:rsidR="00813427" w:rsidRDefault="00813427" w:rsidP="00813427">
      <w:pPr>
        <w:pStyle w:val="aff2"/>
        <w:ind w:firstLine="284"/>
        <w:jc w:val="both"/>
        <w:rPr>
          <w:rFonts w:ascii="Times New Roman" w:hAnsi="Times New Roman" w:cs="Times New Roman"/>
          <w:sz w:val="12"/>
          <w:szCs w:val="12"/>
        </w:rPr>
      </w:pPr>
    </w:p>
    <w:p w:rsidR="00813427" w:rsidRDefault="00813427" w:rsidP="00D658F8">
      <w:pPr>
        <w:pStyle w:val="aff2"/>
        <w:ind w:firstLine="284"/>
        <w:jc w:val="both"/>
        <w:rPr>
          <w:rFonts w:ascii="Times New Roman" w:hAnsi="Times New Roman" w:cs="Times New Roman"/>
          <w:sz w:val="12"/>
          <w:szCs w:val="12"/>
        </w:rPr>
      </w:pPr>
    </w:p>
    <w:p w:rsidR="006F16B9" w:rsidRPr="006F16B9" w:rsidRDefault="006F16B9" w:rsidP="006F16B9">
      <w:pPr>
        <w:spacing w:after="0" w:line="240" w:lineRule="auto"/>
        <w:ind w:firstLine="284"/>
        <w:jc w:val="both"/>
        <w:rPr>
          <w:rFonts w:ascii="Times New Roman" w:hAnsi="Times New Roman" w:cs="Times New Roman"/>
          <w:sz w:val="12"/>
          <w:szCs w:val="12"/>
        </w:rPr>
      </w:pPr>
    </w:p>
    <w:p w:rsidR="006F16B9" w:rsidRPr="006F16B9" w:rsidRDefault="006F16B9" w:rsidP="006F16B9">
      <w:pPr>
        <w:spacing w:after="0" w:line="240" w:lineRule="auto"/>
        <w:ind w:firstLine="284"/>
        <w:jc w:val="both"/>
        <w:rPr>
          <w:rFonts w:ascii="Times New Roman" w:hAnsi="Times New Roman" w:cs="Times New Roman"/>
          <w:sz w:val="12"/>
          <w:szCs w:val="12"/>
        </w:rPr>
      </w:pPr>
    </w:p>
    <w:p w:rsidR="006F16B9" w:rsidRPr="006F16B9" w:rsidRDefault="006F16B9" w:rsidP="006F16B9">
      <w:pPr>
        <w:spacing w:after="0" w:line="240" w:lineRule="auto"/>
        <w:ind w:firstLine="284"/>
        <w:jc w:val="both"/>
        <w:rPr>
          <w:rFonts w:ascii="Times New Roman" w:hAnsi="Times New Roman" w:cs="Times New Roman"/>
          <w:sz w:val="12"/>
          <w:szCs w:val="12"/>
        </w:rPr>
      </w:pPr>
    </w:p>
    <w:p w:rsidR="006F16B9" w:rsidRPr="006F16B9" w:rsidRDefault="006F16B9" w:rsidP="006F16B9">
      <w:pPr>
        <w:spacing w:after="0" w:line="240" w:lineRule="auto"/>
        <w:ind w:firstLine="284"/>
        <w:jc w:val="both"/>
        <w:rPr>
          <w:rFonts w:ascii="Times New Roman" w:hAnsi="Times New Roman" w:cs="Times New Roman"/>
          <w:sz w:val="12"/>
          <w:szCs w:val="12"/>
        </w:rPr>
      </w:pPr>
    </w:p>
    <w:p w:rsidR="006F16B9" w:rsidRPr="006F16B9" w:rsidRDefault="006F16B9" w:rsidP="006F16B9">
      <w:pPr>
        <w:spacing w:after="0" w:line="240" w:lineRule="auto"/>
        <w:ind w:firstLine="284"/>
        <w:jc w:val="both"/>
        <w:rPr>
          <w:rFonts w:ascii="Times New Roman" w:hAnsi="Times New Roman" w:cs="Times New Roman"/>
          <w:sz w:val="12"/>
          <w:szCs w:val="12"/>
        </w:rPr>
      </w:pPr>
    </w:p>
    <w:p w:rsidR="00507231" w:rsidRPr="00507231" w:rsidRDefault="00507231" w:rsidP="00507231">
      <w:pPr>
        <w:spacing w:after="0" w:line="240" w:lineRule="auto"/>
        <w:ind w:firstLine="284"/>
        <w:jc w:val="both"/>
        <w:rPr>
          <w:rFonts w:ascii="Times New Roman" w:hAnsi="Times New Roman" w:cs="Times New Roman"/>
          <w:sz w:val="12"/>
          <w:szCs w:val="12"/>
        </w:rPr>
      </w:pPr>
    </w:p>
    <w:tbl>
      <w:tblPr>
        <w:tblpPr w:leftFromText="180" w:rightFromText="180" w:bottomFromText="200" w:vertAnchor="text" w:horzAnchor="margin" w:tblpXSpec="right" w:tblpY="-5"/>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4A7D28" w:rsidTr="004A7D28">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A7D28" w:rsidRDefault="004A7D28" w:rsidP="004A7D28">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4A7D28" w:rsidRDefault="003F6066"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22</w:t>
            </w:r>
            <w:r w:rsidR="000C18CB">
              <w:rPr>
                <w:rFonts w:ascii="Times New Roman" w:eastAsia="Calibri" w:hAnsi="Times New Roman" w:cs="Times New Roman"/>
                <w:sz w:val="12"/>
                <w:szCs w:val="12"/>
              </w:rPr>
              <w:t>.05</w:t>
            </w:r>
            <w:r w:rsidR="004A7D28">
              <w:rPr>
                <w:rFonts w:ascii="Times New Roman" w:eastAsia="Calibri" w:hAnsi="Times New Roman" w:cs="Times New Roman"/>
                <w:sz w:val="12"/>
                <w:szCs w:val="12"/>
              </w:rPr>
              <w:t>.2023г.</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8A4D60" w:rsidRPr="00AC7B54" w:rsidRDefault="008A4D60" w:rsidP="00634312">
      <w:pPr>
        <w:pStyle w:val="ConsPlusNormal"/>
        <w:ind w:firstLine="0"/>
        <w:jc w:val="both"/>
        <w:rPr>
          <w:rFonts w:ascii="Times New Roman" w:hAnsi="Times New Roman" w:cs="Times New Roman"/>
          <w:sz w:val="12"/>
          <w:szCs w:val="12"/>
        </w:rPr>
      </w:pPr>
    </w:p>
    <w:sectPr w:rsidR="008A4D60" w:rsidRPr="00AC7B54"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6EC" w:rsidRDefault="00EF36EC" w:rsidP="000F23DD">
      <w:pPr>
        <w:spacing w:after="0" w:line="240" w:lineRule="auto"/>
      </w:pPr>
      <w:r>
        <w:separator/>
      </w:r>
    </w:p>
  </w:endnote>
  <w:endnote w:type="continuationSeparator" w:id="0">
    <w:p w:rsidR="00EF36EC" w:rsidRDefault="00EF36EC"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SFR M 1728">
    <w:altName w:val="SFR M"/>
    <w:panose1 w:val="00000000000000000000"/>
    <w:charset w:val="CC"/>
    <w:family w:val="auto"/>
    <w:notTrueType/>
    <w:pitch w:val="default"/>
    <w:sig w:usb0="00000201" w:usb1="00000000" w:usb2="00000000" w:usb3="00000000" w:csb0="00000004" w:csb1="00000000"/>
  </w:font>
  <w:font w:name="MS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6EC" w:rsidRDefault="00EF36EC" w:rsidP="000F23DD">
      <w:pPr>
        <w:spacing w:after="0" w:line="240" w:lineRule="auto"/>
      </w:pPr>
      <w:r>
        <w:separator/>
      </w:r>
    </w:p>
  </w:footnote>
  <w:footnote w:type="continuationSeparator" w:id="0">
    <w:p w:rsidR="00EF36EC" w:rsidRDefault="00EF36EC"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2D" w:rsidRDefault="00EF36EC" w:rsidP="00DA1B49">
    <w:pPr>
      <w:pStyle w:val="afc"/>
      <w:tabs>
        <w:tab w:val="clear" w:pos="4677"/>
        <w:tab w:val="clear" w:pos="9355"/>
        <w:tab w:val="left" w:pos="1190"/>
      </w:tabs>
    </w:pPr>
    <w:sdt>
      <w:sdtPr>
        <w:id w:val="1098989425"/>
        <w:docPartObj>
          <w:docPartGallery w:val="Page Numbers (Top of Page)"/>
          <w:docPartUnique/>
        </w:docPartObj>
      </w:sdtPr>
      <w:sdtEndPr/>
      <w:sdtContent>
        <w:r w:rsidR="0002722D">
          <w:fldChar w:fldCharType="begin"/>
        </w:r>
        <w:r w:rsidR="0002722D">
          <w:instrText>PAGE   \* MERGEFORMAT</w:instrText>
        </w:r>
        <w:r w:rsidR="0002722D">
          <w:fldChar w:fldCharType="separate"/>
        </w:r>
        <w:r w:rsidR="00656978">
          <w:rPr>
            <w:noProof/>
          </w:rPr>
          <w:t>5</w:t>
        </w:r>
        <w:r w:rsidR="0002722D">
          <w:rPr>
            <w:noProof/>
          </w:rPr>
          <w:fldChar w:fldCharType="end"/>
        </w:r>
      </w:sdtContent>
    </w:sdt>
  </w:p>
  <w:p w:rsidR="0002722D" w:rsidRPr="00BC242D" w:rsidRDefault="0002722D" w:rsidP="00DA1B49">
    <w:pPr>
      <w:pStyle w:val="afc"/>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02722D" w:rsidRPr="009E6657" w:rsidRDefault="003F6066" w:rsidP="009E6657">
    <w:pPr>
      <w:pStyle w:val="afc"/>
      <w:rPr>
        <w:rFonts w:ascii="Times New Roman" w:hAnsi="Times New Roman" w:cs="Times New Roman"/>
        <w:sz w:val="18"/>
        <w:szCs w:val="16"/>
      </w:rPr>
    </w:pPr>
    <w:r>
      <w:rPr>
        <w:rFonts w:ascii="Times New Roman" w:hAnsi="Times New Roman" w:cs="Times New Roman"/>
        <w:sz w:val="18"/>
        <w:szCs w:val="16"/>
      </w:rPr>
      <w:t>Понедельник, 22 мая 2023 года, №54(851</w:t>
    </w:r>
    <w:r w:rsidR="0002722D">
      <w:rPr>
        <w:rFonts w:ascii="Times New Roman" w:hAnsi="Times New Roman" w:cs="Times New Roman"/>
        <w:sz w:val="18"/>
        <w:szCs w:val="16"/>
      </w:rPr>
      <w:t xml:space="preserve">)                           </w:t>
    </w:r>
    <w:r w:rsidR="0002722D" w:rsidRPr="00BC242D">
      <w:rPr>
        <w:rFonts w:ascii="Times New Roman" w:hAnsi="Times New Roman" w:cs="Times New Roman"/>
        <w:sz w:val="18"/>
        <w:szCs w:val="16"/>
      </w:rPr>
      <w:t xml:space="preserve">                                                                                                                                                                                           </w:t>
    </w:r>
    <w:r w:rsidR="0002722D">
      <w:rPr>
        <w:rFonts w:ascii="Times New Roman" w:hAnsi="Times New Roman" w:cs="Times New Roman"/>
        <w:sz w:val="18"/>
        <w:szCs w:val="16"/>
      </w:rPr>
      <w:t xml:space="preserve">                      </w:t>
    </w:r>
    <w:r w:rsidR="0002722D" w:rsidRPr="00BC242D">
      <w:rPr>
        <w:rFonts w:ascii="Times New Roman" w:hAnsi="Times New Roman" w:cs="Times New Roman"/>
        <w:sz w:val="18"/>
        <w:szCs w:val="16"/>
      </w:rPr>
      <w:t>ОФИЦИАЛЬНО</w:t>
    </w:r>
    <w:r w:rsidR="0002722D">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2D" w:rsidRDefault="0002722D">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8F37E59"/>
    <w:multiLevelType w:val="hybridMultilevel"/>
    <w:tmpl w:val="D4765568"/>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1">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0C280A96"/>
    <w:multiLevelType w:val="hybridMultilevel"/>
    <w:tmpl w:val="9794ADB8"/>
    <w:lvl w:ilvl="0" w:tplc="5FF0DF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D7B6373"/>
    <w:multiLevelType w:val="hybridMultilevel"/>
    <w:tmpl w:val="10F6146E"/>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110807F6"/>
    <w:multiLevelType w:val="hybridMultilevel"/>
    <w:tmpl w:val="2E4A3D6E"/>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8">
    <w:nsid w:val="12B6739D"/>
    <w:multiLevelType w:val="hybridMultilevel"/>
    <w:tmpl w:val="1DC0B974"/>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3">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1C954308"/>
    <w:multiLevelType w:val="hybridMultilevel"/>
    <w:tmpl w:val="BECAF4E4"/>
    <w:lvl w:ilvl="0" w:tplc="E682A4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7">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225C5702"/>
    <w:multiLevelType w:val="hybridMultilevel"/>
    <w:tmpl w:val="3B04837A"/>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52">
    <w:nsid w:val="24C02166"/>
    <w:multiLevelType w:val="hybridMultilevel"/>
    <w:tmpl w:val="0C5A18E2"/>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8132952"/>
    <w:multiLevelType w:val="hybridMultilevel"/>
    <w:tmpl w:val="DE028746"/>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55">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56">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7">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8">
    <w:nsid w:val="2B995393"/>
    <w:multiLevelType w:val="hybridMultilevel"/>
    <w:tmpl w:val="070E1F84"/>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1AE136B"/>
    <w:multiLevelType w:val="hybridMultilevel"/>
    <w:tmpl w:val="6CF4270C"/>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64">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65">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66">
    <w:nsid w:val="3F1A18F4"/>
    <w:multiLevelType w:val="hybridMultilevel"/>
    <w:tmpl w:val="E2240CA2"/>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8">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71">
    <w:nsid w:val="457B4204"/>
    <w:multiLevelType w:val="hybridMultilevel"/>
    <w:tmpl w:val="99D4CA78"/>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86C22A8"/>
    <w:multiLevelType w:val="hybridMultilevel"/>
    <w:tmpl w:val="6CC07720"/>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74">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75">
    <w:nsid w:val="4F2EDFBB"/>
    <w:multiLevelType w:val="multilevel"/>
    <w:tmpl w:val="4F2EDFBB"/>
    <w:name w:val="Нумерованный список 4"/>
    <w:lvl w:ilvl="0">
      <w:start w:val="1"/>
      <w:numFmt w:val="bullet"/>
      <w:lvlText w:val=""/>
      <w:lvlJc w:val="left"/>
      <w:pPr>
        <w:tabs>
          <w:tab w:val="left" w:pos="2204"/>
        </w:tabs>
        <w:ind w:left="2204" w:hanging="360"/>
      </w:pPr>
      <w:rPr>
        <w:rFonts w:ascii="Symbol" w:hAnsi="Symbol"/>
      </w:rPr>
    </w:lvl>
    <w:lvl w:ilvl="1">
      <w:start w:val="1"/>
      <w:numFmt w:val="bullet"/>
      <w:lvlText w:val="o"/>
      <w:lvlJc w:val="left"/>
      <w:pPr>
        <w:tabs>
          <w:tab w:val="left" w:pos="2520"/>
        </w:tabs>
        <w:ind w:left="2520" w:hanging="360"/>
      </w:pPr>
      <w:rPr>
        <w:rFonts w:ascii="Courier New" w:hAnsi="Courier New"/>
      </w:rPr>
    </w:lvl>
    <w:lvl w:ilvl="2">
      <w:start w:val="1"/>
      <w:numFmt w:val="bullet"/>
      <w:lvlText w:val=""/>
      <w:lvlJc w:val="left"/>
      <w:pPr>
        <w:tabs>
          <w:tab w:val="left" w:pos="3240"/>
        </w:tabs>
        <w:ind w:left="3240" w:hanging="360"/>
      </w:pPr>
      <w:rPr>
        <w:rFonts w:ascii="Wingdings" w:hAnsi="Wingdings"/>
      </w:rPr>
    </w:lvl>
    <w:lvl w:ilvl="3">
      <w:start w:val="1"/>
      <w:numFmt w:val="bullet"/>
      <w:lvlText w:val=""/>
      <w:lvlJc w:val="left"/>
      <w:pPr>
        <w:tabs>
          <w:tab w:val="left" w:pos="3960"/>
        </w:tabs>
        <w:ind w:left="3960" w:hanging="360"/>
      </w:pPr>
      <w:rPr>
        <w:rFonts w:ascii="Symbol" w:hAnsi="Symbol"/>
      </w:rPr>
    </w:lvl>
    <w:lvl w:ilvl="4">
      <w:start w:val="1"/>
      <w:numFmt w:val="bullet"/>
      <w:lvlText w:val="o"/>
      <w:lvlJc w:val="left"/>
      <w:pPr>
        <w:tabs>
          <w:tab w:val="left" w:pos="4680"/>
        </w:tabs>
        <w:ind w:left="4680" w:hanging="360"/>
      </w:pPr>
      <w:rPr>
        <w:rFonts w:ascii="Courier New" w:hAnsi="Courier New"/>
      </w:rPr>
    </w:lvl>
    <w:lvl w:ilvl="5">
      <w:start w:val="1"/>
      <w:numFmt w:val="bullet"/>
      <w:lvlText w:val=""/>
      <w:lvlJc w:val="left"/>
      <w:pPr>
        <w:tabs>
          <w:tab w:val="left" w:pos="5400"/>
        </w:tabs>
        <w:ind w:left="5400" w:hanging="360"/>
      </w:pPr>
      <w:rPr>
        <w:rFonts w:ascii="Wingdings" w:hAnsi="Wingdings"/>
      </w:rPr>
    </w:lvl>
    <w:lvl w:ilvl="6">
      <w:start w:val="1"/>
      <w:numFmt w:val="bullet"/>
      <w:lvlText w:val=""/>
      <w:lvlJc w:val="left"/>
      <w:pPr>
        <w:tabs>
          <w:tab w:val="left" w:pos="6120"/>
        </w:tabs>
        <w:ind w:left="6120" w:hanging="360"/>
      </w:pPr>
      <w:rPr>
        <w:rFonts w:ascii="Symbol" w:hAnsi="Symbol"/>
      </w:rPr>
    </w:lvl>
    <w:lvl w:ilvl="7">
      <w:start w:val="1"/>
      <w:numFmt w:val="bullet"/>
      <w:lvlText w:val="o"/>
      <w:lvlJc w:val="left"/>
      <w:pPr>
        <w:tabs>
          <w:tab w:val="left" w:pos="6840"/>
        </w:tabs>
        <w:ind w:left="6840" w:hanging="360"/>
      </w:pPr>
      <w:rPr>
        <w:rFonts w:ascii="Courier New" w:hAnsi="Courier New"/>
      </w:rPr>
    </w:lvl>
    <w:lvl w:ilvl="8">
      <w:start w:val="1"/>
      <w:numFmt w:val="bullet"/>
      <w:lvlText w:val=""/>
      <w:lvlJc w:val="left"/>
      <w:pPr>
        <w:tabs>
          <w:tab w:val="left" w:pos="7560"/>
        </w:tabs>
        <w:ind w:left="7560" w:hanging="360"/>
      </w:pPr>
      <w:rPr>
        <w:rFonts w:ascii="Wingdings" w:hAnsi="Wingdings"/>
      </w:rPr>
    </w:lvl>
  </w:abstractNum>
  <w:abstractNum w:abstractNumId="76">
    <w:nsid w:val="4F2EDFD5"/>
    <w:multiLevelType w:val="multilevel"/>
    <w:tmpl w:val="4F2EDFD5"/>
    <w:name w:val="Нумерованный список 30"/>
    <w:lvl w:ilvl="0">
      <w:numFmt w:val="bullet"/>
      <w:lvlText w:val="-"/>
      <w:lvlJc w:val="left"/>
      <w:pPr>
        <w:tabs>
          <w:tab w:val="left" w:pos="927"/>
        </w:tabs>
        <w:ind w:left="927" w:hanging="360"/>
      </w:pPr>
      <w:rPr>
        <w:rFonts w:ascii="Arial" w:hAnsi="Arial"/>
      </w:rPr>
    </w:lvl>
    <w:lvl w:ilvl="1">
      <w:start w:val="1"/>
      <w:numFmt w:val="bullet"/>
      <w:lvlText w:val="o"/>
      <w:lvlJc w:val="left"/>
      <w:pPr>
        <w:tabs>
          <w:tab w:val="left" w:pos="1647"/>
        </w:tabs>
        <w:ind w:left="1647" w:hanging="360"/>
      </w:pPr>
      <w:rPr>
        <w:rFonts w:ascii="Courier New" w:hAnsi="Courier New"/>
      </w:rPr>
    </w:lvl>
    <w:lvl w:ilvl="2">
      <w:start w:val="1"/>
      <w:numFmt w:val="bullet"/>
      <w:lvlText w:val=""/>
      <w:lvlJc w:val="left"/>
      <w:pPr>
        <w:tabs>
          <w:tab w:val="left" w:pos="2367"/>
        </w:tabs>
        <w:ind w:left="2367" w:hanging="360"/>
      </w:pPr>
      <w:rPr>
        <w:rFonts w:ascii="Wingdings" w:hAnsi="Wingdings"/>
      </w:rPr>
    </w:lvl>
    <w:lvl w:ilvl="3">
      <w:start w:val="1"/>
      <w:numFmt w:val="bullet"/>
      <w:lvlText w:val=""/>
      <w:lvlJc w:val="left"/>
      <w:pPr>
        <w:tabs>
          <w:tab w:val="left" w:pos="3087"/>
        </w:tabs>
        <w:ind w:left="3087" w:hanging="360"/>
      </w:pPr>
      <w:rPr>
        <w:rFonts w:ascii="Symbol" w:hAnsi="Symbol"/>
      </w:rPr>
    </w:lvl>
    <w:lvl w:ilvl="4">
      <w:start w:val="1"/>
      <w:numFmt w:val="bullet"/>
      <w:lvlText w:val="o"/>
      <w:lvlJc w:val="left"/>
      <w:pPr>
        <w:tabs>
          <w:tab w:val="left" w:pos="3807"/>
        </w:tabs>
        <w:ind w:left="3807" w:hanging="360"/>
      </w:pPr>
      <w:rPr>
        <w:rFonts w:ascii="Courier New" w:hAnsi="Courier New"/>
      </w:rPr>
    </w:lvl>
    <w:lvl w:ilvl="5">
      <w:start w:val="1"/>
      <w:numFmt w:val="bullet"/>
      <w:lvlText w:val=""/>
      <w:lvlJc w:val="left"/>
      <w:pPr>
        <w:tabs>
          <w:tab w:val="left" w:pos="4527"/>
        </w:tabs>
        <w:ind w:left="4527" w:hanging="360"/>
      </w:pPr>
      <w:rPr>
        <w:rFonts w:ascii="Wingdings" w:hAnsi="Wingdings"/>
      </w:rPr>
    </w:lvl>
    <w:lvl w:ilvl="6">
      <w:start w:val="1"/>
      <w:numFmt w:val="bullet"/>
      <w:lvlText w:val=""/>
      <w:lvlJc w:val="left"/>
      <w:pPr>
        <w:tabs>
          <w:tab w:val="left" w:pos="5247"/>
        </w:tabs>
        <w:ind w:left="5247" w:hanging="360"/>
      </w:pPr>
      <w:rPr>
        <w:rFonts w:ascii="Symbol" w:hAnsi="Symbol"/>
      </w:rPr>
    </w:lvl>
    <w:lvl w:ilvl="7">
      <w:start w:val="1"/>
      <w:numFmt w:val="bullet"/>
      <w:lvlText w:val="o"/>
      <w:lvlJc w:val="left"/>
      <w:pPr>
        <w:tabs>
          <w:tab w:val="left" w:pos="5967"/>
        </w:tabs>
        <w:ind w:left="5967" w:hanging="360"/>
      </w:pPr>
      <w:rPr>
        <w:rFonts w:ascii="Courier New" w:hAnsi="Courier New"/>
      </w:rPr>
    </w:lvl>
    <w:lvl w:ilvl="8">
      <w:start w:val="1"/>
      <w:numFmt w:val="bullet"/>
      <w:lvlText w:val=""/>
      <w:lvlJc w:val="left"/>
      <w:pPr>
        <w:tabs>
          <w:tab w:val="left" w:pos="6687"/>
        </w:tabs>
        <w:ind w:left="6687" w:hanging="360"/>
      </w:pPr>
      <w:rPr>
        <w:rFonts w:ascii="Wingdings" w:hAnsi="Wingdings"/>
      </w:rPr>
    </w:lvl>
  </w:abstractNum>
  <w:abstractNum w:abstractNumId="77">
    <w:nsid w:val="4F2EDFE3"/>
    <w:multiLevelType w:val="multilevel"/>
    <w:tmpl w:val="4F2EDFE3"/>
    <w:name w:val="Нумерованный список 44"/>
    <w:lvl w:ilvl="0">
      <w:numFmt w:val="bullet"/>
      <w:lvlText w:val="-"/>
      <w:lvlJc w:val="left"/>
      <w:pPr>
        <w:tabs>
          <w:tab w:val="left" w:pos="1353"/>
        </w:tabs>
        <w:ind w:left="1353" w:hanging="360"/>
      </w:pPr>
      <w:rPr>
        <w:rFonts w:ascii="Times New Roman" w:hAnsi="Times New Roman"/>
      </w:rPr>
    </w:lvl>
    <w:lvl w:ilvl="1">
      <w:start w:val="1"/>
      <w:numFmt w:val="bullet"/>
      <w:lvlText w:val="o"/>
      <w:lvlJc w:val="left"/>
      <w:pPr>
        <w:tabs>
          <w:tab w:val="left" w:pos="2120"/>
        </w:tabs>
        <w:ind w:left="2120" w:hanging="360"/>
      </w:pPr>
      <w:rPr>
        <w:rFonts w:ascii="Courier New" w:hAnsi="Courier New"/>
      </w:rPr>
    </w:lvl>
    <w:lvl w:ilvl="2">
      <w:start w:val="1"/>
      <w:numFmt w:val="bullet"/>
      <w:lvlText w:val=""/>
      <w:lvlJc w:val="left"/>
      <w:pPr>
        <w:tabs>
          <w:tab w:val="left" w:pos="2840"/>
        </w:tabs>
        <w:ind w:left="2840" w:hanging="360"/>
      </w:pPr>
      <w:rPr>
        <w:rFonts w:ascii="Wingdings" w:hAnsi="Wingdings"/>
      </w:rPr>
    </w:lvl>
    <w:lvl w:ilvl="3">
      <w:start w:val="1"/>
      <w:numFmt w:val="bullet"/>
      <w:lvlText w:val=""/>
      <w:lvlJc w:val="left"/>
      <w:pPr>
        <w:tabs>
          <w:tab w:val="left" w:pos="3560"/>
        </w:tabs>
        <w:ind w:left="3560" w:hanging="360"/>
      </w:pPr>
      <w:rPr>
        <w:rFonts w:ascii="Symbol" w:hAnsi="Symbol"/>
      </w:rPr>
    </w:lvl>
    <w:lvl w:ilvl="4">
      <w:start w:val="1"/>
      <w:numFmt w:val="bullet"/>
      <w:lvlText w:val="o"/>
      <w:lvlJc w:val="left"/>
      <w:pPr>
        <w:tabs>
          <w:tab w:val="left" w:pos="4280"/>
        </w:tabs>
        <w:ind w:left="4280" w:hanging="360"/>
      </w:pPr>
      <w:rPr>
        <w:rFonts w:ascii="Courier New" w:hAnsi="Courier New"/>
      </w:rPr>
    </w:lvl>
    <w:lvl w:ilvl="5">
      <w:start w:val="1"/>
      <w:numFmt w:val="bullet"/>
      <w:lvlText w:val=""/>
      <w:lvlJc w:val="left"/>
      <w:pPr>
        <w:tabs>
          <w:tab w:val="left" w:pos="5000"/>
        </w:tabs>
        <w:ind w:left="5000" w:hanging="360"/>
      </w:pPr>
      <w:rPr>
        <w:rFonts w:ascii="Wingdings" w:hAnsi="Wingdings"/>
      </w:rPr>
    </w:lvl>
    <w:lvl w:ilvl="6">
      <w:start w:val="1"/>
      <w:numFmt w:val="bullet"/>
      <w:lvlText w:val=""/>
      <w:lvlJc w:val="left"/>
      <w:pPr>
        <w:tabs>
          <w:tab w:val="left" w:pos="5720"/>
        </w:tabs>
        <w:ind w:left="5720" w:hanging="360"/>
      </w:pPr>
      <w:rPr>
        <w:rFonts w:ascii="Symbol" w:hAnsi="Symbol"/>
      </w:rPr>
    </w:lvl>
    <w:lvl w:ilvl="7">
      <w:start w:val="1"/>
      <w:numFmt w:val="bullet"/>
      <w:lvlText w:val="o"/>
      <w:lvlJc w:val="left"/>
      <w:pPr>
        <w:tabs>
          <w:tab w:val="left" w:pos="6440"/>
        </w:tabs>
        <w:ind w:left="6440" w:hanging="360"/>
      </w:pPr>
      <w:rPr>
        <w:rFonts w:ascii="Courier New" w:hAnsi="Courier New"/>
      </w:rPr>
    </w:lvl>
    <w:lvl w:ilvl="8">
      <w:start w:val="1"/>
      <w:numFmt w:val="bullet"/>
      <w:lvlText w:val=""/>
      <w:lvlJc w:val="left"/>
      <w:pPr>
        <w:tabs>
          <w:tab w:val="left" w:pos="7160"/>
        </w:tabs>
        <w:ind w:left="7160" w:hanging="360"/>
      </w:pPr>
      <w:rPr>
        <w:rFonts w:ascii="Wingdings" w:hAnsi="Wingdings"/>
      </w:rPr>
    </w:lvl>
  </w:abstractNum>
  <w:abstractNum w:abstractNumId="78">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50440CA2"/>
    <w:multiLevelType w:val="singleLevel"/>
    <w:tmpl w:val="2CAC0CE6"/>
    <w:lvl w:ilvl="0">
      <w:start w:val="1"/>
      <w:numFmt w:val="decimal"/>
      <w:pStyle w:val="ae"/>
      <w:lvlText w:val="%1)"/>
      <w:lvlJc w:val="left"/>
      <w:pPr>
        <w:tabs>
          <w:tab w:val="num" w:pos="1071"/>
        </w:tabs>
        <w:ind w:left="0" w:firstLine="709"/>
      </w:pPr>
    </w:lvl>
  </w:abstractNum>
  <w:abstractNum w:abstractNumId="80">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81">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82">
    <w:nsid w:val="564D0B8D"/>
    <w:multiLevelType w:val="hybridMultilevel"/>
    <w:tmpl w:val="A3A8E880"/>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84">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5">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6">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88">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89">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91">
    <w:nsid w:val="64025BB9"/>
    <w:multiLevelType w:val="hybridMultilevel"/>
    <w:tmpl w:val="28943610"/>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48B75AC"/>
    <w:multiLevelType w:val="multilevel"/>
    <w:tmpl w:val="52E81E3E"/>
    <w:styleLink w:val="af4"/>
    <w:lvl w:ilvl="0">
      <w:start w:val="2"/>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
    <w:nsid w:val="697C085D"/>
    <w:multiLevelType w:val="hybridMultilevel"/>
    <w:tmpl w:val="18363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AE823A4"/>
    <w:multiLevelType w:val="hybridMultilevel"/>
    <w:tmpl w:val="04162A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D2D30FA"/>
    <w:multiLevelType w:val="hybridMultilevel"/>
    <w:tmpl w:val="047A3B4E"/>
    <w:lvl w:ilvl="0" w:tplc="FFFFFFFF">
      <w:start w:val="1"/>
      <w:numFmt w:val="bullet"/>
      <w:pStyle w:val="af5"/>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97">
    <w:nsid w:val="6FBC4D53"/>
    <w:multiLevelType w:val="hybridMultilevel"/>
    <w:tmpl w:val="4CDABD50"/>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9">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0">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101">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102">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03">
    <w:nsid w:val="78412665"/>
    <w:multiLevelType w:val="hybridMultilevel"/>
    <w:tmpl w:val="5484AC32"/>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105">
    <w:nsid w:val="7B63481B"/>
    <w:multiLevelType w:val="hybridMultilevel"/>
    <w:tmpl w:val="EEC45738"/>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108">
    <w:nsid w:val="7E810067"/>
    <w:multiLevelType w:val="hybridMultilevel"/>
    <w:tmpl w:val="4A1A39F0"/>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60"/>
  </w:num>
  <w:num w:numId="3">
    <w:abstractNumId w:val="28"/>
  </w:num>
  <w:num w:numId="4">
    <w:abstractNumId w:val="64"/>
  </w:num>
  <w:num w:numId="5">
    <w:abstractNumId w:val="8"/>
  </w:num>
  <w:num w:numId="6">
    <w:abstractNumId w:val="89"/>
  </w:num>
  <w:num w:numId="7">
    <w:abstractNumId w:val="93"/>
  </w:num>
  <w:num w:numId="8">
    <w:abstractNumId w:val="55"/>
  </w:num>
  <w:num w:numId="9">
    <w:abstractNumId w:val="73"/>
  </w:num>
  <w:num w:numId="10">
    <w:abstractNumId w:val="4"/>
  </w:num>
  <w:num w:numId="11">
    <w:abstractNumId w:val="39"/>
  </w:num>
  <w:num w:numId="12">
    <w:abstractNumId w:val="79"/>
  </w:num>
  <w:num w:numId="13">
    <w:abstractNumId w:val="6"/>
  </w:num>
  <w:num w:numId="14">
    <w:abstractNumId w:val="3"/>
  </w:num>
  <w:num w:numId="15">
    <w:abstractNumId w:val="2"/>
  </w:num>
  <w:num w:numId="16">
    <w:abstractNumId w:val="5"/>
  </w:num>
  <w:num w:numId="17">
    <w:abstractNumId w:val="1"/>
  </w:num>
  <w:num w:numId="18">
    <w:abstractNumId w:val="0"/>
  </w:num>
  <w:num w:numId="19">
    <w:abstractNumId w:val="102"/>
  </w:num>
  <w:num w:numId="20">
    <w:abstractNumId w:val="65"/>
  </w:num>
  <w:num w:numId="21">
    <w:abstractNumId w:val="7"/>
  </w:num>
  <w:num w:numId="22">
    <w:abstractNumId w:val="104"/>
  </w:num>
  <w:num w:numId="23">
    <w:abstractNumId w:val="90"/>
  </w:num>
  <w:num w:numId="24">
    <w:abstractNumId w:val="49"/>
  </w:num>
  <w:num w:numId="25">
    <w:abstractNumId w:val="41"/>
  </w:num>
  <w:num w:numId="26">
    <w:abstractNumId w:val="86"/>
  </w:num>
  <w:num w:numId="27">
    <w:abstractNumId w:val="57"/>
  </w:num>
  <w:num w:numId="28">
    <w:abstractNumId w:val="107"/>
  </w:num>
  <w:num w:numId="29">
    <w:abstractNumId w:val="40"/>
  </w:num>
  <w:num w:numId="30">
    <w:abstractNumId w:val="99"/>
  </w:num>
  <w:num w:numId="31">
    <w:abstractNumId w:val="42"/>
  </w:num>
  <w:num w:numId="32">
    <w:abstractNumId w:val="68"/>
  </w:num>
  <w:num w:numId="33">
    <w:abstractNumId w:val="100"/>
  </w:num>
  <w:num w:numId="34">
    <w:abstractNumId w:val="98"/>
  </w:num>
  <w:num w:numId="35">
    <w:abstractNumId w:val="44"/>
  </w:num>
  <w:num w:numId="36">
    <w:abstractNumId w:val="62"/>
  </w:num>
  <w:num w:numId="37">
    <w:abstractNumId w:val="70"/>
  </w:num>
  <w:num w:numId="38">
    <w:abstractNumId w:val="30"/>
  </w:num>
  <w:num w:numId="39">
    <w:abstractNumId w:val="63"/>
  </w:num>
  <w:num w:numId="40">
    <w:abstractNumId w:val="47"/>
  </w:num>
  <w:num w:numId="41">
    <w:abstractNumId w:val="85"/>
  </w:num>
  <w:num w:numId="42">
    <w:abstractNumId w:val="101"/>
  </w:num>
  <w:num w:numId="43">
    <w:abstractNumId w:val="35"/>
  </w:num>
  <w:num w:numId="44">
    <w:abstractNumId w:val="88"/>
  </w:num>
  <w:num w:numId="45">
    <w:abstractNumId w:val="83"/>
  </w:num>
  <w:num w:numId="46">
    <w:abstractNumId w:val="67"/>
  </w:num>
  <w:num w:numId="47">
    <w:abstractNumId w:val="69"/>
  </w:num>
  <w:num w:numId="48">
    <w:abstractNumId w:val="48"/>
  </w:num>
  <w:num w:numId="49">
    <w:abstractNumId w:val="61"/>
  </w:num>
  <w:num w:numId="50">
    <w:abstractNumId w:val="37"/>
  </w:num>
  <w:num w:numId="51">
    <w:abstractNumId w:val="31"/>
  </w:num>
  <w:num w:numId="52">
    <w:abstractNumId w:val="80"/>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96"/>
  </w:num>
  <w:num w:numId="5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6"/>
  </w:num>
  <w:num w:numId="57">
    <w:abstractNumId w:val="46"/>
  </w:num>
  <w:num w:numId="58">
    <w:abstractNumId w:val="43"/>
  </w:num>
  <w:num w:numId="59">
    <w:abstractNumId w:val="84"/>
  </w:num>
  <w:num w:numId="60">
    <w:abstractNumId w:val="78"/>
  </w:num>
  <w:num w:numId="61">
    <w:abstractNumId w:val="54"/>
  </w:num>
  <w:num w:numId="62">
    <w:abstractNumId w:val="87"/>
  </w:num>
  <w:num w:numId="63">
    <w:abstractNumId w:val="51"/>
  </w:num>
  <w:num w:numId="64">
    <w:abstractNumId w:val="34"/>
  </w:num>
  <w:num w:numId="65">
    <w:abstractNumId w:val="56"/>
  </w:num>
  <w:num w:numId="66">
    <w:abstractNumId w:val="92"/>
  </w:num>
  <w:num w:numId="67">
    <w:abstractNumId w:val="32"/>
  </w:num>
  <w:num w:numId="68">
    <w:abstractNumId w:val="45"/>
  </w:num>
  <w:num w:numId="69">
    <w:abstractNumId w:val="94"/>
  </w:num>
  <w:num w:numId="70">
    <w:abstractNumId w:val="95"/>
  </w:num>
  <w:num w:numId="71">
    <w:abstractNumId w:val="91"/>
  </w:num>
  <w:num w:numId="72">
    <w:abstractNumId w:val="50"/>
  </w:num>
  <w:num w:numId="73">
    <w:abstractNumId w:val="38"/>
  </w:num>
  <w:num w:numId="74">
    <w:abstractNumId w:val="33"/>
  </w:num>
  <w:num w:numId="75">
    <w:abstractNumId w:val="66"/>
  </w:num>
  <w:num w:numId="76">
    <w:abstractNumId w:val="59"/>
  </w:num>
  <w:num w:numId="77">
    <w:abstractNumId w:val="58"/>
  </w:num>
  <w:num w:numId="78">
    <w:abstractNumId w:val="108"/>
  </w:num>
  <w:num w:numId="79">
    <w:abstractNumId w:val="72"/>
  </w:num>
  <w:num w:numId="80">
    <w:abstractNumId w:val="82"/>
  </w:num>
  <w:num w:numId="81">
    <w:abstractNumId w:val="71"/>
  </w:num>
  <w:num w:numId="82">
    <w:abstractNumId w:val="97"/>
  </w:num>
  <w:num w:numId="83">
    <w:abstractNumId w:val="36"/>
  </w:num>
  <w:num w:numId="84">
    <w:abstractNumId w:val="105"/>
  </w:num>
  <w:num w:numId="85">
    <w:abstractNumId w:val="52"/>
  </w:num>
  <w:num w:numId="86">
    <w:abstractNumId w:val="53"/>
  </w:num>
  <w:num w:numId="87">
    <w:abstractNumId w:val="29"/>
  </w:num>
  <w:num w:numId="88">
    <w:abstractNumId w:val="10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3F8"/>
    <w:rsid w:val="00005940"/>
    <w:rsid w:val="00005988"/>
    <w:rsid w:val="00005AE9"/>
    <w:rsid w:val="00005D7C"/>
    <w:rsid w:val="0000600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67"/>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6A8"/>
    <w:rsid w:val="0002179F"/>
    <w:rsid w:val="000217B2"/>
    <w:rsid w:val="000217E6"/>
    <w:rsid w:val="0002185B"/>
    <w:rsid w:val="00021A99"/>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69"/>
    <w:rsid w:val="00023A72"/>
    <w:rsid w:val="00023AE5"/>
    <w:rsid w:val="00023E15"/>
    <w:rsid w:val="000241B6"/>
    <w:rsid w:val="00024427"/>
    <w:rsid w:val="000244AE"/>
    <w:rsid w:val="000246D0"/>
    <w:rsid w:val="00024AD8"/>
    <w:rsid w:val="00024D97"/>
    <w:rsid w:val="000250E6"/>
    <w:rsid w:val="000253EE"/>
    <w:rsid w:val="00025A25"/>
    <w:rsid w:val="00025B0A"/>
    <w:rsid w:val="00025CCD"/>
    <w:rsid w:val="00025D93"/>
    <w:rsid w:val="0002605A"/>
    <w:rsid w:val="000261BC"/>
    <w:rsid w:val="000261DC"/>
    <w:rsid w:val="0002634D"/>
    <w:rsid w:val="0002654E"/>
    <w:rsid w:val="00026594"/>
    <w:rsid w:val="00026F27"/>
    <w:rsid w:val="00027089"/>
    <w:rsid w:val="0002722D"/>
    <w:rsid w:val="00027264"/>
    <w:rsid w:val="0002730B"/>
    <w:rsid w:val="00027358"/>
    <w:rsid w:val="00027402"/>
    <w:rsid w:val="00027418"/>
    <w:rsid w:val="00027586"/>
    <w:rsid w:val="000276DB"/>
    <w:rsid w:val="00027891"/>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81B"/>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81E"/>
    <w:rsid w:val="00041920"/>
    <w:rsid w:val="000419F1"/>
    <w:rsid w:val="00041C1F"/>
    <w:rsid w:val="00041C77"/>
    <w:rsid w:val="00041D82"/>
    <w:rsid w:val="00041E9F"/>
    <w:rsid w:val="00041EA5"/>
    <w:rsid w:val="00041ED8"/>
    <w:rsid w:val="0004202E"/>
    <w:rsid w:val="00042335"/>
    <w:rsid w:val="0004247F"/>
    <w:rsid w:val="000424B9"/>
    <w:rsid w:val="000425A6"/>
    <w:rsid w:val="00042718"/>
    <w:rsid w:val="00042ADC"/>
    <w:rsid w:val="00042B4B"/>
    <w:rsid w:val="00042C23"/>
    <w:rsid w:val="00042C54"/>
    <w:rsid w:val="00042D82"/>
    <w:rsid w:val="00042EA2"/>
    <w:rsid w:val="0004344A"/>
    <w:rsid w:val="00043549"/>
    <w:rsid w:val="000435AB"/>
    <w:rsid w:val="000436C2"/>
    <w:rsid w:val="000436E0"/>
    <w:rsid w:val="000437BB"/>
    <w:rsid w:val="000437D3"/>
    <w:rsid w:val="00043913"/>
    <w:rsid w:val="00043C32"/>
    <w:rsid w:val="00043E94"/>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3E"/>
    <w:rsid w:val="000458DD"/>
    <w:rsid w:val="0004593B"/>
    <w:rsid w:val="000459DE"/>
    <w:rsid w:val="00045BAB"/>
    <w:rsid w:val="00045C70"/>
    <w:rsid w:val="00045E6C"/>
    <w:rsid w:val="00045EEA"/>
    <w:rsid w:val="00045FC0"/>
    <w:rsid w:val="00046067"/>
    <w:rsid w:val="00046074"/>
    <w:rsid w:val="0004616C"/>
    <w:rsid w:val="00046170"/>
    <w:rsid w:val="0004638D"/>
    <w:rsid w:val="000463BF"/>
    <w:rsid w:val="0004649A"/>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BF"/>
    <w:rsid w:val="000509EE"/>
    <w:rsid w:val="00050A88"/>
    <w:rsid w:val="00050BDE"/>
    <w:rsid w:val="00050F62"/>
    <w:rsid w:val="000510D9"/>
    <w:rsid w:val="000511C3"/>
    <w:rsid w:val="000512BB"/>
    <w:rsid w:val="00051334"/>
    <w:rsid w:val="0005148E"/>
    <w:rsid w:val="00051624"/>
    <w:rsid w:val="00051648"/>
    <w:rsid w:val="0005182F"/>
    <w:rsid w:val="0005184D"/>
    <w:rsid w:val="0005197F"/>
    <w:rsid w:val="00051A27"/>
    <w:rsid w:val="00051C9C"/>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B1F"/>
    <w:rsid w:val="00053EC0"/>
    <w:rsid w:val="00054031"/>
    <w:rsid w:val="0005405A"/>
    <w:rsid w:val="000540F6"/>
    <w:rsid w:val="00054465"/>
    <w:rsid w:val="000544EC"/>
    <w:rsid w:val="000544F8"/>
    <w:rsid w:val="0005451C"/>
    <w:rsid w:val="00054574"/>
    <w:rsid w:val="0005495C"/>
    <w:rsid w:val="00054A88"/>
    <w:rsid w:val="00054B47"/>
    <w:rsid w:val="00054B82"/>
    <w:rsid w:val="00054BD5"/>
    <w:rsid w:val="00054D58"/>
    <w:rsid w:val="00054DC1"/>
    <w:rsid w:val="00054E2B"/>
    <w:rsid w:val="00054FA6"/>
    <w:rsid w:val="00054FAA"/>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BB"/>
    <w:rsid w:val="000601F4"/>
    <w:rsid w:val="00060241"/>
    <w:rsid w:val="00060258"/>
    <w:rsid w:val="0006043D"/>
    <w:rsid w:val="00060492"/>
    <w:rsid w:val="00060542"/>
    <w:rsid w:val="000606CF"/>
    <w:rsid w:val="00060797"/>
    <w:rsid w:val="000608A7"/>
    <w:rsid w:val="00060973"/>
    <w:rsid w:val="00060A43"/>
    <w:rsid w:val="00060C3F"/>
    <w:rsid w:val="00060CBE"/>
    <w:rsid w:val="00060D82"/>
    <w:rsid w:val="00060DC5"/>
    <w:rsid w:val="00060E67"/>
    <w:rsid w:val="00061060"/>
    <w:rsid w:val="0006109C"/>
    <w:rsid w:val="0006114A"/>
    <w:rsid w:val="000611EB"/>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B22"/>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D5"/>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122"/>
    <w:rsid w:val="000703FF"/>
    <w:rsid w:val="0007048E"/>
    <w:rsid w:val="0007066F"/>
    <w:rsid w:val="000709E6"/>
    <w:rsid w:val="00070A0C"/>
    <w:rsid w:val="00070A37"/>
    <w:rsid w:val="00070A69"/>
    <w:rsid w:val="00070DAF"/>
    <w:rsid w:val="00070E1D"/>
    <w:rsid w:val="00070ECF"/>
    <w:rsid w:val="000710FA"/>
    <w:rsid w:val="0007133E"/>
    <w:rsid w:val="0007142C"/>
    <w:rsid w:val="00071609"/>
    <w:rsid w:val="000718D3"/>
    <w:rsid w:val="00071967"/>
    <w:rsid w:val="00071A19"/>
    <w:rsid w:val="00071AFE"/>
    <w:rsid w:val="00071CBB"/>
    <w:rsid w:val="00071F94"/>
    <w:rsid w:val="000720AD"/>
    <w:rsid w:val="00072177"/>
    <w:rsid w:val="00072265"/>
    <w:rsid w:val="00072276"/>
    <w:rsid w:val="000722B3"/>
    <w:rsid w:val="0007233D"/>
    <w:rsid w:val="0007240B"/>
    <w:rsid w:val="000725C7"/>
    <w:rsid w:val="000727AE"/>
    <w:rsid w:val="000727B8"/>
    <w:rsid w:val="0007286D"/>
    <w:rsid w:val="0007294A"/>
    <w:rsid w:val="00072D7E"/>
    <w:rsid w:val="00072DCA"/>
    <w:rsid w:val="00072EC9"/>
    <w:rsid w:val="000730D0"/>
    <w:rsid w:val="00073172"/>
    <w:rsid w:val="0007320D"/>
    <w:rsid w:val="00073297"/>
    <w:rsid w:val="00073338"/>
    <w:rsid w:val="0007340C"/>
    <w:rsid w:val="00073474"/>
    <w:rsid w:val="000735A4"/>
    <w:rsid w:val="00073795"/>
    <w:rsid w:val="00073875"/>
    <w:rsid w:val="000738AE"/>
    <w:rsid w:val="00073A34"/>
    <w:rsid w:val="00073BBA"/>
    <w:rsid w:val="00073CCA"/>
    <w:rsid w:val="00073E04"/>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398"/>
    <w:rsid w:val="000774AE"/>
    <w:rsid w:val="00077655"/>
    <w:rsid w:val="000776C8"/>
    <w:rsid w:val="000777E2"/>
    <w:rsid w:val="00077E12"/>
    <w:rsid w:val="00077E2A"/>
    <w:rsid w:val="00077E5C"/>
    <w:rsid w:val="00080283"/>
    <w:rsid w:val="000802BA"/>
    <w:rsid w:val="000802E1"/>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32"/>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C30"/>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87E01"/>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9CA"/>
    <w:rsid w:val="00095A64"/>
    <w:rsid w:val="0009641D"/>
    <w:rsid w:val="0009673F"/>
    <w:rsid w:val="000967B9"/>
    <w:rsid w:val="00096AC3"/>
    <w:rsid w:val="00096BA4"/>
    <w:rsid w:val="00096E60"/>
    <w:rsid w:val="00096EED"/>
    <w:rsid w:val="00096F00"/>
    <w:rsid w:val="00097202"/>
    <w:rsid w:val="000974CB"/>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6D"/>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CE2"/>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0C"/>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A2C"/>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A73"/>
    <w:rsid w:val="000B4B35"/>
    <w:rsid w:val="000B4B72"/>
    <w:rsid w:val="000B4D7C"/>
    <w:rsid w:val="000B4D8D"/>
    <w:rsid w:val="000B4E7B"/>
    <w:rsid w:val="000B4FA1"/>
    <w:rsid w:val="000B5155"/>
    <w:rsid w:val="000B51C3"/>
    <w:rsid w:val="000B524B"/>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8CB"/>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7AC"/>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67E"/>
    <w:rsid w:val="000D076D"/>
    <w:rsid w:val="000D079D"/>
    <w:rsid w:val="000D0961"/>
    <w:rsid w:val="000D09AF"/>
    <w:rsid w:val="000D0AD9"/>
    <w:rsid w:val="000D0B74"/>
    <w:rsid w:val="000D0B9B"/>
    <w:rsid w:val="000D0BB5"/>
    <w:rsid w:val="000D0BBC"/>
    <w:rsid w:val="000D0E4F"/>
    <w:rsid w:val="000D0E5A"/>
    <w:rsid w:val="000D101A"/>
    <w:rsid w:val="000D10D2"/>
    <w:rsid w:val="000D12D3"/>
    <w:rsid w:val="000D12F7"/>
    <w:rsid w:val="000D1376"/>
    <w:rsid w:val="000D1407"/>
    <w:rsid w:val="000D14E0"/>
    <w:rsid w:val="000D16CE"/>
    <w:rsid w:val="000D173F"/>
    <w:rsid w:val="000D17B2"/>
    <w:rsid w:val="000D1870"/>
    <w:rsid w:val="000D1954"/>
    <w:rsid w:val="000D19EB"/>
    <w:rsid w:val="000D1B1C"/>
    <w:rsid w:val="000D1B53"/>
    <w:rsid w:val="000D262B"/>
    <w:rsid w:val="000D2A3D"/>
    <w:rsid w:val="000D2A58"/>
    <w:rsid w:val="000D2B6A"/>
    <w:rsid w:val="000D2CB8"/>
    <w:rsid w:val="000D2DA7"/>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BCA"/>
    <w:rsid w:val="000E0C8A"/>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2AD"/>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06E"/>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037"/>
    <w:rsid w:val="000F4382"/>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0DE"/>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663"/>
    <w:rsid w:val="0010274F"/>
    <w:rsid w:val="00102981"/>
    <w:rsid w:val="001029DC"/>
    <w:rsid w:val="00102B52"/>
    <w:rsid w:val="00102C06"/>
    <w:rsid w:val="00102C80"/>
    <w:rsid w:val="00102E58"/>
    <w:rsid w:val="00102F83"/>
    <w:rsid w:val="0010307E"/>
    <w:rsid w:val="00103306"/>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B17"/>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DED"/>
    <w:rsid w:val="00117E6E"/>
    <w:rsid w:val="00117ECF"/>
    <w:rsid w:val="00120125"/>
    <w:rsid w:val="001202F4"/>
    <w:rsid w:val="0012037B"/>
    <w:rsid w:val="00120443"/>
    <w:rsid w:val="00120587"/>
    <w:rsid w:val="001205BD"/>
    <w:rsid w:val="00120809"/>
    <w:rsid w:val="00120990"/>
    <w:rsid w:val="00120B29"/>
    <w:rsid w:val="00120B31"/>
    <w:rsid w:val="00120E16"/>
    <w:rsid w:val="00121009"/>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7AA"/>
    <w:rsid w:val="001238E0"/>
    <w:rsid w:val="00123984"/>
    <w:rsid w:val="001239CD"/>
    <w:rsid w:val="00123C8E"/>
    <w:rsid w:val="00123E2B"/>
    <w:rsid w:val="00123EC9"/>
    <w:rsid w:val="00123F36"/>
    <w:rsid w:val="0012440C"/>
    <w:rsid w:val="0012448A"/>
    <w:rsid w:val="001245B1"/>
    <w:rsid w:val="001245B7"/>
    <w:rsid w:val="001245C4"/>
    <w:rsid w:val="0012483D"/>
    <w:rsid w:val="0012497A"/>
    <w:rsid w:val="00124A6B"/>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4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6DA"/>
    <w:rsid w:val="001348AA"/>
    <w:rsid w:val="00134AC2"/>
    <w:rsid w:val="00134CD3"/>
    <w:rsid w:val="00134EFE"/>
    <w:rsid w:val="00135148"/>
    <w:rsid w:val="001352BD"/>
    <w:rsid w:val="001355C2"/>
    <w:rsid w:val="0013572D"/>
    <w:rsid w:val="001359DE"/>
    <w:rsid w:val="001359E6"/>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3EE"/>
    <w:rsid w:val="0014053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215E"/>
    <w:rsid w:val="001424A5"/>
    <w:rsid w:val="00142622"/>
    <w:rsid w:val="001427CD"/>
    <w:rsid w:val="001429A5"/>
    <w:rsid w:val="00142F6B"/>
    <w:rsid w:val="00143269"/>
    <w:rsid w:val="001434E3"/>
    <w:rsid w:val="00143572"/>
    <w:rsid w:val="00143580"/>
    <w:rsid w:val="00143810"/>
    <w:rsid w:val="00143856"/>
    <w:rsid w:val="00143909"/>
    <w:rsid w:val="00143C45"/>
    <w:rsid w:val="00143F41"/>
    <w:rsid w:val="001441F3"/>
    <w:rsid w:val="00144420"/>
    <w:rsid w:val="0014463D"/>
    <w:rsid w:val="001447F1"/>
    <w:rsid w:val="001448A2"/>
    <w:rsid w:val="00144A19"/>
    <w:rsid w:val="00144CB8"/>
    <w:rsid w:val="00144DF9"/>
    <w:rsid w:val="00144E88"/>
    <w:rsid w:val="0014504B"/>
    <w:rsid w:val="00145375"/>
    <w:rsid w:val="0014553A"/>
    <w:rsid w:val="00145A51"/>
    <w:rsid w:val="00145BBF"/>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03"/>
    <w:rsid w:val="00146D61"/>
    <w:rsid w:val="00146DAF"/>
    <w:rsid w:val="00146EC4"/>
    <w:rsid w:val="00146F6A"/>
    <w:rsid w:val="0014716B"/>
    <w:rsid w:val="00147399"/>
    <w:rsid w:val="00147450"/>
    <w:rsid w:val="00147B65"/>
    <w:rsid w:val="00147C8E"/>
    <w:rsid w:val="00147CA0"/>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1F"/>
    <w:rsid w:val="001522EF"/>
    <w:rsid w:val="0015236A"/>
    <w:rsid w:val="00152632"/>
    <w:rsid w:val="001528C6"/>
    <w:rsid w:val="001528EC"/>
    <w:rsid w:val="00152942"/>
    <w:rsid w:val="001529A6"/>
    <w:rsid w:val="00152B1B"/>
    <w:rsid w:val="00152DF8"/>
    <w:rsid w:val="00152EF6"/>
    <w:rsid w:val="0015302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84"/>
    <w:rsid w:val="00155506"/>
    <w:rsid w:val="0015551B"/>
    <w:rsid w:val="001557FA"/>
    <w:rsid w:val="0015587D"/>
    <w:rsid w:val="00155A2F"/>
    <w:rsid w:val="00155AA9"/>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73A"/>
    <w:rsid w:val="001607CD"/>
    <w:rsid w:val="001609C8"/>
    <w:rsid w:val="00160B12"/>
    <w:rsid w:val="00160C46"/>
    <w:rsid w:val="00160CA7"/>
    <w:rsid w:val="001610F9"/>
    <w:rsid w:val="001612B6"/>
    <w:rsid w:val="00161362"/>
    <w:rsid w:val="001619CC"/>
    <w:rsid w:val="001619E7"/>
    <w:rsid w:val="00161B63"/>
    <w:rsid w:val="00161B6A"/>
    <w:rsid w:val="00162027"/>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477"/>
    <w:rsid w:val="00165507"/>
    <w:rsid w:val="00165588"/>
    <w:rsid w:val="00165AFD"/>
    <w:rsid w:val="00165B25"/>
    <w:rsid w:val="00165BED"/>
    <w:rsid w:val="00165BF3"/>
    <w:rsid w:val="00165E1E"/>
    <w:rsid w:val="00165FE9"/>
    <w:rsid w:val="0016640F"/>
    <w:rsid w:val="00166753"/>
    <w:rsid w:val="00166939"/>
    <w:rsid w:val="00166974"/>
    <w:rsid w:val="001669F0"/>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1F67"/>
    <w:rsid w:val="0017201B"/>
    <w:rsid w:val="001721FF"/>
    <w:rsid w:val="00172239"/>
    <w:rsid w:val="001725D3"/>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4D0"/>
    <w:rsid w:val="00174847"/>
    <w:rsid w:val="0017485B"/>
    <w:rsid w:val="00174883"/>
    <w:rsid w:val="00174C14"/>
    <w:rsid w:val="00174C60"/>
    <w:rsid w:val="00174DE9"/>
    <w:rsid w:val="00174F03"/>
    <w:rsid w:val="00174F24"/>
    <w:rsid w:val="00175383"/>
    <w:rsid w:val="00175485"/>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66"/>
    <w:rsid w:val="00180BD8"/>
    <w:rsid w:val="00180E61"/>
    <w:rsid w:val="00180EC0"/>
    <w:rsid w:val="00180F7B"/>
    <w:rsid w:val="00180FAF"/>
    <w:rsid w:val="001810E6"/>
    <w:rsid w:val="0018143F"/>
    <w:rsid w:val="001814DC"/>
    <w:rsid w:val="00181C42"/>
    <w:rsid w:val="00181CFE"/>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A21"/>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4E7"/>
    <w:rsid w:val="0018754F"/>
    <w:rsid w:val="001875DE"/>
    <w:rsid w:val="00187788"/>
    <w:rsid w:val="00187952"/>
    <w:rsid w:val="00187DA5"/>
    <w:rsid w:val="00187FD7"/>
    <w:rsid w:val="00187FFA"/>
    <w:rsid w:val="001901ED"/>
    <w:rsid w:val="0019047A"/>
    <w:rsid w:val="001904E8"/>
    <w:rsid w:val="0019060E"/>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5EE"/>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02"/>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A04"/>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4EEE"/>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2B"/>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048"/>
    <w:rsid w:val="001C31AD"/>
    <w:rsid w:val="001C31F8"/>
    <w:rsid w:val="001C3233"/>
    <w:rsid w:val="001C32DC"/>
    <w:rsid w:val="001C347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5E9"/>
    <w:rsid w:val="001C56A3"/>
    <w:rsid w:val="001C5710"/>
    <w:rsid w:val="001C5981"/>
    <w:rsid w:val="001C5AA5"/>
    <w:rsid w:val="001C5C4B"/>
    <w:rsid w:val="001C5D00"/>
    <w:rsid w:val="001C5DF0"/>
    <w:rsid w:val="001C614F"/>
    <w:rsid w:val="001C6179"/>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E2"/>
    <w:rsid w:val="001D3FFF"/>
    <w:rsid w:val="001D40EF"/>
    <w:rsid w:val="001D41B0"/>
    <w:rsid w:val="001D4220"/>
    <w:rsid w:val="001D491F"/>
    <w:rsid w:val="001D4950"/>
    <w:rsid w:val="001D4A40"/>
    <w:rsid w:val="001D4ADD"/>
    <w:rsid w:val="001D4B88"/>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39D"/>
    <w:rsid w:val="001D64C4"/>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A92"/>
    <w:rsid w:val="001D7B2C"/>
    <w:rsid w:val="001D7DD2"/>
    <w:rsid w:val="001D7F93"/>
    <w:rsid w:val="001E0122"/>
    <w:rsid w:val="001E0144"/>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1DFC"/>
    <w:rsid w:val="001E2033"/>
    <w:rsid w:val="001E227C"/>
    <w:rsid w:val="001E22AF"/>
    <w:rsid w:val="001E246B"/>
    <w:rsid w:val="001E2532"/>
    <w:rsid w:val="001E29DC"/>
    <w:rsid w:val="001E2CD1"/>
    <w:rsid w:val="001E3045"/>
    <w:rsid w:val="001E3099"/>
    <w:rsid w:val="001E3658"/>
    <w:rsid w:val="001E367E"/>
    <w:rsid w:val="001E3773"/>
    <w:rsid w:val="001E37A1"/>
    <w:rsid w:val="001E3861"/>
    <w:rsid w:val="001E395D"/>
    <w:rsid w:val="001E3B67"/>
    <w:rsid w:val="001E3C04"/>
    <w:rsid w:val="001E3C5E"/>
    <w:rsid w:val="001E3DE3"/>
    <w:rsid w:val="001E3DF3"/>
    <w:rsid w:val="001E3F51"/>
    <w:rsid w:val="001E4029"/>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AC"/>
    <w:rsid w:val="001E60DB"/>
    <w:rsid w:val="001E6117"/>
    <w:rsid w:val="001E615F"/>
    <w:rsid w:val="001E632E"/>
    <w:rsid w:val="001E650B"/>
    <w:rsid w:val="001E6599"/>
    <w:rsid w:val="001E66AA"/>
    <w:rsid w:val="001E699B"/>
    <w:rsid w:val="001E69E8"/>
    <w:rsid w:val="001E6A1F"/>
    <w:rsid w:val="001E6B94"/>
    <w:rsid w:val="001E6C53"/>
    <w:rsid w:val="001E6D27"/>
    <w:rsid w:val="001E6D85"/>
    <w:rsid w:val="001E6DDA"/>
    <w:rsid w:val="001E72B3"/>
    <w:rsid w:val="001E73B4"/>
    <w:rsid w:val="001E74B7"/>
    <w:rsid w:val="001E75C7"/>
    <w:rsid w:val="001E7614"/>
    <w:rsid w:val="001E76D8"/>
    <w:rsid w:val="001F0067"/>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0FD2"/>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47"/>
    <w:rsid w:val="001F2CE7"/>
    <w:rsid w:val="001F2EC8"/>
    <w:rsid w:val="001F3156"/>
    <w:rsid w:val="001F3333"/>
    <w:rsid w:val="001F33E3"/>
    <w:rsid w:val="001F33F4"/>
    <w:rsid w:val="001F3653"/>
    <w:rsid w:val="001F377B"/>
    <w:rsid w:val="001F39FD"/>
    <w:rsid w:val="001F3CDA"/>
    <w:rsid w:val="001F3D6A"/>
    <w:rsid w:val="001F3D8A"/>
    <w:rsid w:val="001F3EEA"/>
    <w:rsid w:val="001F3F3F"/>
    <w:rsid w:val="001F3F91"/>
    <w:rsid w:val="001F4027"/>
    <w:rsid w:val="001F41B9"/>
    <w:rsid w:val="001F41E5"/>
    <w:rsid w:val="001F48F0"/>
    <w:rsid w:val="001F49FC"/>
    <w:rsid w:val="001F4B36"/>
    <w:rsid w:val="001F4CA3"/>
    <w:rsid w:val="001F4E3C"/>
    <w:rsid w:val="001F4E70"/>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5CE"/>
    <w:rsid w:val="001F77D9"/>
    <w:rsid w:val="001F77EB"/>
    <w:rsid w:val="001F78EC"/>
    <w:rsid w:val="001F7D7F"/>
    <w:rsid w:val="001F7E20"/>
    <w:rsid w:val="001F7EC7"/>
    <w:rsid w:val="001F7FB2"/>
    <w:rsid w:val="001F7FC1"/>
    <w:rsid w:val="0020009F"/>
    <w:rsid w:val="002001AE"/>
    <w:rsid w:val="00200233"/>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792"/>
    <w:rsid w:val="002048F1"/>
    <w:rsid w:val="00204A5F"/>
    <w:rsid w:val="00204AB8"/>
    <w:rsid w:val="00204BE8"/>
    <w:rsid w:val="00204C5E"/>
    <w:rsid w:val="00204DBD"/>
    <w:rsid w:val="00205038"/>
    <w:rsid w:val="00205393"/>
    <w:rsid w:val="00205509"/>
    <w:rsid w:val="00205844"/>
    <w:rsid w:val="00205A0D"/>
    <w:rsid w:val="0020639C"/>
    <w:rsid w:val="0020639E"/>
    <w:rsid w:val="002066A0"/>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3C5"/>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6B7"/>
    <w:rsid w:val="0021788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2B4"/>
    <w:rsid w:val="0023041F"/>
    <w:rsid w:val="00230427"/>
    <w:rsid w:val="0023047A"/>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099"/>
    <w:rsid w:val="002332A0"/>
    <w:rsid w:val="00233554"/>
    <w:rsid w:val="00233685"/>
    <w:rsid w:val="002337BC"/>
    <w:rsid w:val="00233944"/>
    <w:rsid w:val="00233A74"/>
    <w:rsid w:val="00233B46"/>
    <w:rsid w:val="00233BCC"/>
    <w:rsid w:val="00233C81"/>
    <w:rsid w:val="002340AF"/>
    <w:rsid w:val="00234737"/>
    <w:rsid w:val="00234951"/>
    <w:rsid w:val="00234ADA"/>
    <w:rsid w:val="00234D51"/>
    <w:rsid w:val="00234D5D"/>
    <w:rsid w:val="00234E0F"/>
    <w:rsid w:val="00234F66"/>
    <w:rsid w:val="00234FB9"/>
    <w:rsid w:val="002350A2"/>
    <w:rsid w:val="0023519D"/>
    <w:rsid w:val="002351E3"/>
    <w:rsid w:val="00235232"/>
    <w:rsid w:val="00235291"/>
    <w:rsid w:val="00235298"/>
    <w:rsid w:val="002352B0"/>
    <w:rsid w:val="00235360"/>
    <w:rsid w:val="002353FD"/>
    <w:rsid w:val="002355F8"/>
    <w:rsid w:val="00235666"/>
    <w:rsid w:val="002356B8"/>
    <w:rsid w:val="00235ADA"/>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B4"/>
    <w:rsid w:val="002406DC"/>
    <w:rsid w:val="0024081E"/>
    <w:rsid w:val="002409E9"/>
    <w:rsid w:val="00240A1B"/>
    <w:rsid w:val="00240C8B"/>
    <w:rsid w:val="00240CF1"/>
    <w:rsid w:val="00240D8A"/>
    <w:rsid w:val="00240D9B"/>
    <w:rsid w:val="00240FBC"/>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657"/>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42"/>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16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3EDA"/>
    <w:rsid w:val="0025414F"/>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83D"/>
    <w:rsid w:val="002579B8"/>
    <w:rsid w:val="00257A45"/>
    <w:rsid w:val="00257A82"/>
    <w:rsid w:val="00257AA6"/>
    <w:rsid w:val="00257B76"/>
    <w:rsid w:val="00257B86"/>
    <w:rsid w:val="00257B97"/>
    <w:rsid w:val="00257BD0"/>
    <w:rsid w:val="00257C95"/>
    <w:rsid w:val="00257D5A"/>
    <w:rsid w:val="00257EA1"/>
    <w:rsid w:val="00257FB5"/>
    <w:rsid w:val="002600A2"/>
    <w:rsid w:val="00260249"/>
    <w:rsid w:val="00260453"/>
    <w:rsid w:val="00260649"/>
    <w:rsid w:val="002607F1"/>
    <w:rsid w:val="00260870"/>
    <w:rsid w:val="00260935"/>
    <w:rsid w:val="002609E0"/>
    <w:rsid w:val="00260BDD"/>
    <w:rsid w:val="00260C4F"/>
    <w:rsid w:val="00260D8F"/>
    <w:rsid w:val="00260DCC"/>
    <w:rsid w:val="00260E8C"/>
    <w:rsid w:val="00260EAE"/>
    <w:rsid w:val="00260F61"/>
    <w:rsid w:val="00260F8B"/>
    <w:rsid w:val="002612EE"/>
    <w:rsid w:val="00261308"/>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DCF"/>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5F38"/>
    <w:rsid w:val="0026609E"/>
    <w:rsid w:val="002661DB"/>
    <w:rsid w:val="0026624F"/>
    <w:rsid w:val="002662C0"/>
    <w:rsid w:val="0026650C"/>
    <w:rsid w:val="002665C0"/>
    <w:rsid w:val="002665F6"/>
    <w:rsid w:val="00266D5C"/>
    <w:rsid w:val="00266E5D"/>
    <w:rsid w:val="00267190"/>
    <w:rsid w:val="002671CB"/>
    <w:rsid w:val="002676A2"/>
    <w:rsid w:val="0026798D"/>
    <w:rsid w:val="002679E0"/>
    <w:rsid w:val="00267B1F"/>
    <w:rsid w:val="00267C10"/>
    <w:rsid w:val="00267CA4"/>
    <w:rsid w:val="00267D93"/>
    <w:rsid w:val="00267DAD"/>
    <w:rsid w:val="00267E0D"/>
    <w:rsid w:val="00267EF1"/>
    <w:rsid w:val="00267F7A"/>
    <w:rsid w:val="0027000B"/>
    <w:rsid w:val="0027015C"/>
    <w:rsid w:val="0027017C"/>
    <w:rsid w:val="00270196"/>
    <w:rsid w:val="00270232"/>
    <w:rsid w:val="002703FD"/>
    <w:rsid w:val="002709B1"/>
    <w:rsid w:val="00270CD2"/>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8CE"/>
    <w:rsid w:val="00273A6C"/>
    <w:rsid w:val="00273E98"/>
    <w:rsid w:val="00273F19"/>
    <w:rsid w:val="00273F62"/>
    <w:rsid w:val="00274062"/>
    <w:rsid w:val="00274064"/>
    <w:rsid w:val="002741E1"/>
    <w:rsid w:val="0027460C"/>
    <w:rsid w:val="002746F1"/>
    <w:rsid w:val="00274C9C"/>
    <w:rsid w:val="00274D52"/>
    <w:rsid w:val="00274E6D"/>
    <w:rsid w:val="00274F2E"/>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7"/>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77F8C"/>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DD"/>
    <w:rsid w:val="00282CF6"/>
    <w:rsid w:val="00282D3F"/>
    <w:rsid w:val="00282D98"/>
    <w:rsid w:val="00282F40"/>
    <w:rsid w:val="0028326F"/>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1FA"/>
    <w:rsid w:val="00284325"/>
    <w:rsid w:val="002843C7"/>
    <w:rsid w:val="002845AD"/>
    <w:rsid w:val="00284604"/>
    <w:rsid w:val="002846D8"/>
    <w:rsid w:val="00284BAC"/>
    <w:rsid w:val="00284BCC"/>
    <w:rsid w:val="00284F03"/>
    <w:rsid w:val="00285074"/>
    <w:rsid w:val="00285139"/>
    <w:rsid w:val="002851A6"/>
    <w:rsid w:val="002853CD"/>
    <w:rsid w:val="00285525"/>
    <w:rsid w:val="0028574C"/>
    <w:rsid w:val="00285776"/>
    <w:rsid w:val="00285B9F"/>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8DE"/>
    <w:rsid w:val="00287936"/>
    <w:rsid w:val="00287EDB"/>
    <w:rsid w:val="00287F69"/>
    <w:rsid w:val="0029010A"/>
    <w:rsid w:val="00290385"/>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B6"/>
    <w:rsid w:val="002928E7"/>
    <w:rsid w:val="00292993"/>
    <w:rsid w:val="00292A89"/>
    <w:rsid w:val="00292B5A"/>
    <w:rsid w:val="00292DC3"/>
    <w:rsid w:val="00292EEA"/>
    <w:rsid w:val="00292F3E"/>
    <w:rsid w:val="00292FD0"/>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4F34"/>
    <w:rsid w:val="00295066"/>
    <w:rsid w:val="0029512E"/>
    <w:rsid w:val="0029519A"/>
    <w:rsid w:val="002952F7"/>
    <w:rsid w:val="0029548F"/>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6B3"/>
    <w:rsid w:val="002A17ED"/>
    <w:rsid w:val="002A1864"/>
    <w:rsid w:val="002A1927"/>
    <w:rsid w:val="002A19C7"/>
    <w:rsid w:val="002A1A16"/>
    <w:rsid w:val="002A1B73"/>
    <w:rsid w:val="002A1C7F"/>
    <w:rsid w:val="002A1DA2"/>
    <w:rsid w:val="002A202E"/>
    <w:rsid w:val="002A20D8"/>
    <w:rsid w:val="002A2255"/>
    <w:rsid w:val="002A261B"/>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D5E"/>
    <w:rsid w:val="002A7E3E"/>
    <w:rsid w:val="002A7F56"/>
    <w:rsid w:val="002B001B"/>
    <w:rsid w:val="002B013A"/>
    <w:rsid w:val="002B0491"/>
    <w:rsid w:val="002B070E"/>
    <w:rsid w:val="002B07BB"/>
    <w:rsid w:val="002B085B"/>
    <w:rsid w:val="002B08C7"/>
    <w:rsid w:val="002B0A69"/>
    <w:rsid w:val="002B0B27"/>
    <w:rsid w:val="002B0E0B"/>
    <w:rsid w:val="002B0E4A"/>
    <w:rsid w:val="002B119F"/>
    <w:rsid w:val="002B158B"/>
    <w:rsid w:val="002B16BF"/>
    <w:rsid w:val="002B1B17"/>
    <w:rsid w:val="002B1E5C"/>
    <w:rsid w:val="002B1ED0"/>
    <w:rsid w:val="002B20DC"/>
    <w:rsid w:val="002B22B3"/>
    <w:rsid w:val="002B23E7"/>
    <w:rsid w:val="002B25DA"/>
    <w:rsid w:val="002B2A4B"/>
    <w:rsid w:val="002B2AB7"/>
    <w:rsid w:val="002B2BC5"/>
    <w:rsid w:val="002B2C7C"/>
    <w:rsid w:val="002B2FD7"/>
    <w:rsid w:val="002B355B"/>
    <w:rsid w:val="002B35E0"/>
    <w:rsid w:val="002B36AB"/>
    <w:rsid w:val="002B36AE"/>
    <w:rsid w:val="002B3718"/>
    <w:rsid w:val="002B39A1"/>
    <w:rsid w:val="002B3D26"/>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B4"/>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5F68"/>
    <w:rsid w:val="002D6086"/>
    <w:rsid w:val="002D6184"/>
    <w:rsid w:val="002D61DC"/>
    <w:rsid w:val="002D62FE"/>
    <w:rsid w:val="002D64A0"/>
    <w:rsid w:val="002D6737"/>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52"/>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1FF"/>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7BC"/>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E1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1C0"/>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2F5F"/>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1E8"/>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19"/>
    <w:rsid w:val="002F7337"/>
    <w:rsid w:val="002F73B1"/>
    <w:rsid w:val="002F75BA"/>
    <w:rsid w:val="002F7688"/>
    <w:rsid w:val="002F76A9"/>
    <w:rsid w:val="002F776E"/>
    <w:rsid w:val="002F7815"/>
    <w:rsid w:val="002F794B"/>
    <w:rsid w:val="002F7A90"/>
    <w:rsid w:val="003000A8"/>
    <w:rsid w:val="003000BC"/>
    <w:rsid w:val="003000DB"/>
    <w:rsid w:val="003003C1"/>
    <w:rsid w:val="00300401"/>
    <w:rsid w:val="00300455"/>
    <w:rsid w:val="0030054E"/>
    <w:rsid w:val="003007BE"/>
    <w:rsid w:val="003007F3"/>
    <w:rsid w:val="0030089E"/>
    <w:rsid w:val="00300A24"/>
    <w:rsid w:val="00301015"/>
    <w:rsid w:val="003010D2"/>
    <w:rsid w:val="003013BF"/>
    <w:rsid w:val="00301405"/>
    <w:rsid w:val="003015B7"/>
    <w:rsid w:val="0030174E"/>
    <w:rsid w:val="003017A0"/>
    <w:rsid w:val="003017C3"/>
    <w:rsid w:val="00301C1C"/>
    <w:rsid w:val="00301CBF"/>
    <w:rsid w:val="00301D12"/>
    <w:rsid w:val="00301E6E"/>
    <w:rsid w:val="00301FEE"/>
    <w:rsid w:val="003021AC"/>
    <w:rsid w:val="003021BB"/>
    <w:rsid w:val="00302230"/>
    <w:rsid w:val="003027E4"/>
    <w:rsid w:val="00302963"/>
    <w:rsid w:val="00302C04"/>
    <w:rsid w:val="00302C07"/>
    <w:rsid w:val="00302C9F"/>
    <w:rsid w:val="00303186"/>
    <w:rsid w:val="003031B5"/>
    <w:rsid w:val="003031D1"/>
    <w:rsid w:val="00303293"/>
    <w:rsid w:val="003032D1"/>
    <w:rsid w:val="003034F8"/>
    <w:rsid w:val="00303521"/>
    <w:rsid w:val="0030392D"/>
    <w:rsid w:val="003039BA"/>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5E79"/>
    <w:rsid w:val="00306210"/>
    <w:rsid w:val="003064CA"/>
    <w:rsid w:val="00306598"/>
    <w:rsid w:val="003065F7"/>
    <w:rsid w:val="00306709"/>
    <w:rsid w:val="00306AFE"/>
    <w:rsid w:val="00306B70"/>
    <w:rsid w:val="00306CCA"/>
    <w:rsid w:val="00306CD5"/>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A47"/>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25"/>
    <w:rsid w:val="00312958"/>
    <w:rsid w:val="003129EF"/>
    <w:rsid w:val="00312EA3"/>
    <w:rsid w:val="00312EC6"/>
    <w:rsid w:val="00312F52"/>
    <w:rsid w:val="00312FB7"/>
    <w:rsid w:val="00312FDF"/>
    <w:rsid w:val="00312FEC"/>
    <w:rsid w:val="0031306C"/>
    <w:rsid w:val="003130F1"/>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88"/>
    <w:rsid w:val="00321CBC"/>
    <w:rsid w:val="00321CE3"/>
    <w:rsid w:val="00321D02"/>
    <w:rsid w:val="003220DB"/>
    <w:rsid w:val="00322410"/>
    <w:rsid w:val="0032255D"/>
    <w:rsid w:val="003225F6"/>
    <w:rsid w:val="00322653"/>
    <w:rsid w:val="003226CC"/>
    <w:rsid w:val="003227FB"/>
    <w:rsid w:val="00322857"/>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3D"/>
    <w:rsid w:val="003272CE"/>
    <w:rsid w:val="0032732E"/>
    <w:rsid w:val="003274D2"/>
    <w:rsid w:val="0032753B"/>
    <w:rsid w:val="003277B1"/>
    <w:rsid w:val="0032795E"/>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0AE"/>
    <w:rsid w:val="003326CB"/>
    <w:rsid w:val="003327B4"/>
    <w:rsid w:val="003327FB"/>
    <w:rsid w:val="00332820"/>
    <w:rsid w:val="00332899"/>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2F2"/>
    <w:rsid w:val="00336389"/>
    <w:rsid w:val="0033649B"/>
    <w:rsid w:val="003365B9"/>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A75"/>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03"/>
    <w:rsid w:val="00343857"/>
    <w:rsid w:val="00343A39"/>
    <w:rsid w:val="00343A4A"/>
    <w:rsid w:val="00343A4E"/>
    <w:rsid w:val="00343B93"/>
    <w:rsid w:val="00344105"/>
    <w:rsid w:val="003443D5"/>
    <w:rsid w:val="00344541"/>
    <w:rsid w:val="00344672"/>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9B5"/>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44"/>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30"/>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E03"/>
    <w:rsid w:val="00357F1F"/>
    <w:rsid w:val="00357F5F"/>
    <w:rsid w:val="00357F76"/>
    <w:rsid w:val="00360027"/>
    <w:rsid w:val="00360054"/>
    <w:rsid w:val="0036027A"/>
    <w:rsid w:val="003602A4"/>
    <w:rsid w:val="00360560"/>
    <w:rsid w:val="0036069B"/>
    <w:rsid w:val="00360AB4"/>
    <w:rsid w:val="00360B10"/>
    <w:rsid w:val="00360BB0"/>
    <w:rsid w:val="00360C37"/>
    <w:rsid w:val="00360C59"/>
    <w:rsid w:val="00360E19"/>
    <w:rsid w:val="00360F82"/>
    <w:rsid w:val="00360FB0"/>
    <w:rsid w:val="0036110E"/>
    <w:rsid w:val="00361163"/>
    <w:rsid w:val="003616E4"/>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497"/>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7E"/>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2B4"/>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505"/>
    <w:rsid w:val="00372606"/>
    <w:rsid w:val="00372611"/>
    <w:rsid w:val="003726D6"/>
    <w:rsid w:val="003726EC"/>
    <w:rsid w:val="00372A0E"/>
    <w:rsid w:val="00372B00"/>
    <w:rsid w:val="00372D0B"/>
    <w:rsid w:val="00372FBD"/>
    <w:rsid w:val="0037305B"/>
    <w:rsid w:val="003734CB"/>
    <w:rsid w:val="003735DD"/>
    <w:rsid w:val="003736B0"/>
    <w:rsid w:val="003736C4"/>
    <w:rsid w:val="0037373E"/>
    <w:rsid w:val="00373748"/>
    <w:rsid w:val="0037377F"/>
    <w:rsid w:val="003738AA"/>
    <w:rsid w:val="003739AB"/>
    <w:rsid w:val="00373BD9"/>
    <w:rsid w:val="00373D03"/>
    <w:rsid w:val="00374046"/>
    <w:rsid w:val="003740B7"/>
    <w:rsid w:val="00374540"/>
    <w:rsid w:val="0037463B"/>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751"/>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8D0"/>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3B"/>
    <w:rsid w:val="00386441"/>
    <w:rsid w:val="003864B2"/>
    <w:rsid w:val="00386762"/>
    <w:rsid w:val="003869B7"/>
    <w:rsid w:val="00386A1C"/>
    <w:rsid w:val="00386B18"/>
    <w:rsid w:val="00386B29"/>
    <w:rsid w:val="00386C80"/>
    <w:rsid w:val="00386CC0"/>
    <w:rsid w:val="00386DCF"/>
    <w:rsid w:val="00386E3D"/>
    <w:rsid w:val="00386E81"/>
    <w:rsid w:val="003872A1"/>
    <w:rsid w:val="003872C7"/>
    <w:rsid w:val="0038748B"/>
    <w:rsid w:val="003874D6"/>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2D4E"/>
    <w:rsid w:val="00393012"/>
    <w:rsid w:val="0039310C"/>
    <w:rsid w:val="00393225"/>
    <w:rsid w:val="003933A7"/>
    <w:rsid w:val="00393412"/>
    <w:rsid w:val="00393448"/>
    <w:rsid w:val="003934F3"/>
    <w:rsid w:val="0039391A"/>
    <w:rsid w:val="003939EB"/>
    <w:rsid w:val="00393A57"/>
    <w:rsid w:val="00393A60"/>
    <w:rsid w:val="00393AF8"/>
    <w:rsid w:val="00393DAC"/>
    <w:rsid w:val="00393E14"/>
    <w:rsid w:val="00393E85"/>
    <w:rsid w:val="00393EE6"/>
    <w:rsid w:val="0039422A"/>
    <w:rsid w:val="003943DE"/>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CAD"/>
    <w:rsid w:val="00395DBD"/>
    <w:rsid w:val="00395E54"/>
    <w:rsid w:val="00395F7F"/>
    <w:rsid w:val="00395FF2"/>
    <w:rsid w:val="00396088"/>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030"/>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AAF"/>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58A"/>
    <w:rsid w:val="003A4634"/>
    <w:rsid w:val="003A4644"/>
    <w:rsid w:val="003A46C9"/>
    <w:rsid w:val="003A46E3"/>
    <w:rsid w:val="003A47E0"/>
    <w:rsid w:val="003A4862"/>
    <w:rsid w:val="003A490E"/>
    <w:rsid w:val="003A4A29"/>
    <w:rsid w:val="003A4A78"/>
    <w:rsid w:val="003A4E31"/>
    <w:rsid w:val="003A4EE8"/>
    <w:rsid w:val="003A5055"/>
    <w:rsid w:val="003A5298"/>
    <w:rsid w:val="003A535D"/>
    <w:rsid w:val="003A5473"/>
    <w:rsid w:val="003A574A"/>
    <w:rsid w:val="003A58E7"/>
    <w:rsid w:val="003A5BFF"/>
    <w:rsid w:val="003A5C3C"/>
    <w:rsid w:val="003A5DB9"/>
    <w:rsid w:val="003A5EF5"/>
    <w:rsid w:val="003A5F69"/>
    <w:rsid w:val="003A620B"/>
    <w:rsid w:val="003A6416"/>
    <w:rsid w:val="003A64EE"/>
    <w:rsid w:val="003A6526"/>
    <w:rsid w:val="003A6702"/>
    <w:rsid w:val="003A670C"/>
    <w:rsid w:val="003A6753"/>
    <w:rsid w:val="003A6789"/>
    <w:rsid w:val="003A680D"/>
    <w:rsid w:val="003A69D1"/>
    <w:rsid w:val="003A6AE5"/>
    <w:rsid w:val="003A6C06"/>
    <w:rsid w:val="003A6D7E"/>
    <w:rsid w:val="003A6E43"/>
    <w:rsid w:val="003A6F35"/>
    <w:rsid w:val="003A704C"/>
    <w:rsid w:val="003A7095"/>
    <w:rsid w:val="003A7126"/>
    <w:rsid w:val="003A72B1"/>
    <w:rsid w:val="003A7484"/>
    <w:rsid w:val="003A754B"/>
    <w:rsid w:val="003A7853"/>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7CB"/>
    <w:rsid w:val="003B1818"/>
    <w:rsid w:val="003B1842"/>
    <w:rsid w:val="003B1D77"/>
    <w:rsid w:val="003B2012"/>
    <w:rsid w:val="003B2078"/>
    <w:rsid w:val="003B224F"/>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447"/>
    <w:rsid w:val="003C0582"/>
    <w:rsid w:val="003C06FB"/>
    <w:rsid w:val="003C074E"/>
    <w:rsid w:val="003C0751"/>
    <w:rsid w:val="003C08B7"/>
    <w:rsid w:val="003C0B3D"/>
    <w:rsid w:val="003C0BA7"/>
    <w:rsid w:val="003C0C77"/>
    <w:rsid w:val="003C0CDB"/>
    <w:rsid w:val="003C0D31"/>
    <w:rsid w:val="003C1762"/>
    <w:rsid w:val="003C179E"/>
    <w:rsid w:val="003C1C7E"/>
    <w:rsid w:val="003C1E11"/>
    <w:rsid w:val="003C20EE"/>
    <w:rsid w:val="003C215B"/>
    <w:rsid w:val="003C2223"/>
    <w:rsid w:val="003C2231"/>
    <w:rsid w:val="003C2261"/>
    <w:rsid w:val="003C2592"/>
    <w:rsid w:val="003C2699"/>
    <w:rsid w:val="003C2715"/>
    <w:rsid w:val="003C27FA"/>
    <w:rsid w:val="003C2ACF"/>
    <w:rsid w:val="003C2B8E"/>
    <w:rsid w:val="003C2C37"/>
    <w:rsid w:val="003C2C77"/>
    <w:rsid w:val="003C2D73"/>
    <w:rsid w:val="003C2FE8"/>
    <w:rsid w:val="003C31A5"/>
    <w:rsid w:val="003C321E"/>
    <w:rsid w:val="003C331D"/>
    <w:rsid w:val="003C3485"/>
    <w:rsid w:val="003C3534"/>
    <w:rsid w:val="003C3557"/>
    <w:rsid w:val="003C35B6"/>
    <w:rsid w:val="003C3A95"/>
    <w:rsid w:val="003C3D40"/>
    <w:rsid w:val="003C3DAE"/>
    <w:rsid w:val="003C4078"/>
    <w:rsid w:val="003C4366"/>
    <w:rsid w:val="003C456F"/>
    <w:rsid w:val="003C4744"/>
    <w:rsid w:val="003C4AC4"/>
    <w:rsid w:val="003C4E54"/>
    <w:rsid w:val="003C5164"/>
    <w:rsid w:val="003C526E"/>
    <w:rsid w:val="003C559E"/>
    <w:rsid w:val="003C56B7"/>
    <w:rsid w:val="003C578D"/>
    <w:rsid w:val="003C5C30"/>
    <w:rsid w:val="003C5CC6"/>
    <w:rsid w:val="003C5DCF"/>
    <w:rsid w:val="003C5ED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6D2"/>
    <w:rsid w:val="003D0789"/>
    <w:rsid w:val="003D09F4"/>
    <w:rsid w:val="003D0AF9"/>
    <w:rsid w:val="003D0B0B"/>
    <w:rsid w:val="003D0C1B"/>
    <w:rsid w:val="003D0C28"/>
    <w:rsid w:val="003D0C8F"/>
    <w:rsid w:val="003D0C92"/>
    <w:rsid w:val="003D0D56"/>
    <w:rsid w:val="003D0E70"/>
    <w:rsid w:val="003D0EB0"/>
    <w:rsid w:val="003D0EFA"/>
    <w:rsid w:val="003D1148"/>
    <w:rsid w:val="003D115F"/>
    <w:rsid w:val="003D11E6"/>
    <w:rsid w:val="003D1291"/>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D7FD7"/>
    <w:rsid w:val="003E0038"/>
    <w:rsid w:val="003E011D"/>
    <w:rsid w:val="003E02E1"/>
    <w:rsid w:val="003E0356"/>
    <w:rsid w:val="003E0809"/>
    <w:rsid w:val="003E095E"/>
    <w:rsid w:val="003E0A2E"/>
    <w:rsid w:val="003E0AED"/>
    <w:rsid w:val="003E0DF7"/>
    <w:rsid w:val="003E0EFE"/>
    <w:rsid w:val="003E1064"/>
    <w:rsid w:val="003E10BA"/>
    <w:rsid w:val="003E127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E2A"/>
    <w:rsid w:val="003E40A0"/>
    <w:rsid w:val="003E4142"/>
    <w:rsid w:val="003E41D9"/>
    <w:rsid w:val="003E427D"/>
    <w:rsid w:val="003E4616"/>
    <w:rsid w:val="003E483F"/>
    <w:rsid w:val="003E48D3"/>
    <w:rsid w:val="003E4ADD"/>
    <w:rsid w:val="003E4AF3"/>
    <w:rsid w:val="003E4BDB"/>
    <w:rsid w:val="003E4CC8"/>
    <w:rsid w:val="003E51F3"/>
    <w:rsid w:val="003E52A7"/>
    <w:rsid w:val="003E537F"/>
    <w:rsid w:val="003E547D"/>
    <w:rsid w:val="003E5517"/>
    <w:rsid w:val="003E55A0"/>
    <w:rsid w:val="003E564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386"/>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059"/>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66"/>
    <w:rsid w:val="003F60B2"/>
    <w:rsid w:val="003F636B"/>
    <w:rsid w:val="003F64AE"/>
    <w:rsid w:val="003F6515"/>
    <w:rsid w:val="003F655C"/>
    <w:rsid w:val="003F6645"/>
    <w:rsid w:val="003F66DE"/>
    <w:rsid w:val="003F6BE1"/>
    <w:rsid w:val="003F6C5D"/>
    <w:rsid w:val="003F6F4D"/>
    <w:rsid w:val="003F7407"/>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0FDD"/>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38E"/>
    <w:rsid w:val="004025A7"/>
    <w:rsid w:val="00402623"/>
    <w:rsid w:val="0040275C"/>
    <w:rsid w:val="004028AF"/>
    <w:rsid w:val="004029FA"/>
    <w:rsid w:val="00402AD8"/>
    <w:rsid w:val="00402B9E"/>
    <w:rsid w:val="00402FBD"/>
    <w:rsid w:val="0040318A"/>
    <w:rsid w:val="0040328B"/>
    <w:rsid w:val="004033EB"/>
    <w:rsid w:val="0040373E"/>
    <w:rsid w:val="00403796"/>
    <w:rsid w:val="004038FA"/>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AA"/>
    <w:rsid w:val="004048B2"/>
    <w:rsid w:val="00404975"/>
    <w:rsid w:val="00404B91"/>
    <w:rsid w:val="00404BBE"/>
    <w:rsid w:val="00404D12"/>
    <w:rsid w:val="00404DFB"/>
    <w:rsid w:val="00405087"/>
    <w:rsid w:val="004055EB"/>
    <w:rsid w:val="00405604"/>
    <w:rsid w:val="00405795"/>
    <w:rsid w:val="00405832"/>
    <w:rsid w:val="00405887"/>
    <w:rsid w:val="00405A86"/>
    <w:rsid w:val="00405AD5"/>
    <w:rsid w:val="00405B66"/>
    <w:rsid w:val="00405C1E"/>
    <w:rsid w:val="00405CFD"/>
    <w:rsid w:val="00405D5F"/>
    <w:rsid w:val="00405DA4"/>
    <w:rsid w:val="00405E1E"/>
    <w:rsid w:val="00405E8A"/>
    <w:rsid w:val="004060AA"/>
    <w:rsid w:val="004061BF"/>
    <w:rsid w:val="00406201"/>
    <w:rsid w:val="00406465"/>
    <w:rsid w:val="00406477"/>
    <w:rsid w:val="0040656D"/>
    <w:rsid w:val="004066FB"/>
    <w:rsid w:val="00406E3F"/>
    <w:rsid w:val="00406EAF"/>
    <w:rsid w:val="00406F34"/>
    <w:rsid w:val="00406F5F"/>
    <w:rsid w:val="00406FD9"/>
    <w:rsid w:val="004071E4"/>
    <w:rsid w:val="0040725D"/>
    <w:rsid w:val="004072ED"/>
    <w:rsid w:val="004073BA"/>
    <w:rsid w:val="00407414"/>
    <w:rsid w:val="004075F4"/>
    <w:rsid w:val="0040761A"/>
    <w:rsid w:val="004077A4"/>
    <w:rsid w:val="004077FE"/>
    <w:rsid w:val="004079ED"/>
    <w:rsid w:val="00407CFA"/>
    <w:rsid w:val="00407D4D"/>
    <w:rsid w:val="00407FF4"/>
    <w:rsid w:val="00410232"/>
    <w:rsid w:val="0041027E"/>
    <w:rsid w:val="004102B1"/>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980"/>
    <w:rsid w:val="00413C01"/>
    <w:rsid w:val="00413C31"/>
    <w:rsid w:val="00414027"/>
    <w:rsid w:val="004140F9"/>
    <w:rsid w:val="004143D9"/>
    <w:rsid w:val="0041456E"/>
    <w:rsid w:val="0041473C"/>
    <w:rsid w:val="0041482F"/>
    <w:rsid w:val="00414902"/>
    <w:rsid w:val="00414925"/>
    <w:rsid w:val="004149C8"/>
    <w:rsid w:val="00414B12"/>
    <w:rsid w:val="00414D96"/>
    <w:rsid w:val="00414DC8"/>
    <w:rsid w:val="00414E83"/>
    <w:rsid w:val="00414EF7"/>
    <w:rsid w:val="00415002"/>
    <w:rsid w:val="0041523F"/>
    <w:rsid w:val="004152C5"/>
    <w:rsid w:val="004153B4"/>
    <w:rsid w:val="004156AA"/>
    <w:rsid w:val="00415746"/>
    <w:rsid w:val="00415A08"/>
    <w:rsid w:val="00415AB6"/>
    <w:rsid w:val="00415BC3"/>
    <w:rsid w:val="00415E2D"/>
    <w:rsid w:val="00416217"/>
    <w:rsid w:val="00416226"/>
    <w:rsid w:val="004165A7"/>
    <w:rsid w:val="00416790"/>
    <w:rsid w:val="004167EE"/>
    <w:rsid w:val="004168D8"/>
    <w:rsid w:val="00416A10"/>
    <w:rsid w:val="00416B5B"/>
    <w:rsid w:val="00416C25"/>
    <w:rsid w:val="00416CF0"/>
    <w:rsid w:val="004170B1"/>
    <w:rsid w:val="004172C1"/>
    <w:rsid w:val="004174ED"/>
    <w:rsid w:val="00417667"/>
    <w:rsid w:val="0041772A"/>
    <w:rsid w:val="00417739"/>
    <w:rsid w:val="0041778C"/>
    <w:rsid w:val="004178B8"/>
    <w:rsid w:val="004178BD"/>
    <w:rsid w:val="0041793B"/>
    <w:rsid w:val="00417A0D"/>
    <w:rsid w:val="00417B72"/>
    <w:rsid w:val="00417C51"/>
    <w:rsid w:val="00417E4A"/>
    <w:rsid w:val="00420233"/>
    <w:rsid w:val="004202CF"/>
    <w:rsid w:val="004203D6"/>
    <w:rsid w:val="0042048A"/>
    <w:rsid w:val="00420510"/>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04"/>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8C3"/>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99E"/>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770"/>
    <w:rsid w:val="00433858"/>
    <w:rsid w:val="004338F1"/>
    <w:rsid w:val="00433C79"/>
    <w:rsid w:val="00433D41"/>
    <w:rsid w:val="00433D65"/>
    <w:rsid w:val="00433E97"/>
    <w:rsid w:val="00434236"/>
    <w:rsid w:val="00434578"/>
    <w:rsid w:val="004345B8"/>
    <w:rsid w:val="004345E4"/>
    <w:rsid w:val="00434767"/>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2F"/>
    <w:rsid w:val="004403B7"/>
    <w:rsid w:val="00440415"/>
    <w:rsid w:val="00440452"/>
    <w:rsid w:val="004406A7"/>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DE1"/>
    <w:rsid w:val="00441EE8"/>
    <w:rsid w:val="00441F1E"/>
    <w:rsid w:val="004421AD"/>
    <w:rsid w:val="00442351"/>
    <w:rsid w:val="00442535"/>
    <w:rsid w:val="0044264F"/>
    <w:rsid w:val="0044292B"/>
    <w:rsid w:val="00442BDD"/>
    <w:rsid w:val="00442E39"/>
    <w:rsid w:val="0044309E"/>
    <w:rsid w:val="004431C9"/>
    <w:rsid w:val="0044347C"/>
    <w:rsid w:val="00443583"/>
    <w:rsid w:val="004438E2"/>
    <w:rsid w:val="00443910"/>
    <w:rsid w:val="00443A34"/>
    <w:rsid w:val="00444369"/>
    <w:rsid w:val="00444449"/>
    <w:rsid w:val="00444484"/>
    <w:rsid w:val="00444564"/>
    <w:rsid w:val="004446D2"/>
    <w:rsid w:val="0044472C"/>
    <w:rsid w:val="0044487F"/>
    <w:rsid w:val="00444907"/>
    <w:rsid w:val="00444D42"/>
    <w:rsid w:val="00444EF2"/>
    <w:rsid w:val="00444F36"/>
    <w:rsid w:val="00444F47"/>
    <w:rsid w:val="00444F9A"/>
    <w:rsid w:val="004450ED"/>
    <w:rsid w:val="0044592C"/>
    <w:rsid w:val="00445976"/>
    <w:rsid w:val="00445990"/>
    <w:rsid w:val="00445A3B"/>
    <w:rsid w:val="00445CA8"/>
    <w:rsid w:val="00445CD8"/>
    <w:rsid w:val="00445E9D"/>
    <w:rsid w:val="00446122"/>
    <w:rsid w:val="00446183"/>
    <w:rsid w:val="0044647A"/>
    <w:rsid w:val="0044657B"/>
    <w:rsid w:val="004469BA"/>
    <w:rsid w:val="00446A96"/>
    <w:rsid w:val="00446AF6"/>
    <w:rsid w:val="00446C26"/>
    <w:rsid w:val="00446D4A"/>
    <w:rsid w:val="00446FB4"/>
    <w:rsid w:val="004470C6"/>
    <w:rsid w:val="004472E1"/>
    <w:rsid w:val="00447434"/>
    <w:rsid w:val="004474B7"/>
    <w:rsid w:val="00447742"/>
    <w:rsid w:val="004477FB"/>
    <w:rsid w:val="00447847"/>
    <w:rsid w:val="00447AD6"/>
    <w:rsid w:val="00447B49"/>
    <w:rsid w:val="00447B75"/>
    <w:rsid w:val="00447EA7"/>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67"/>
    <w:rsid w:val="00451CEA"/>
    <w:rsid w:val="00451F29"/>
    <w:rsid w:val="00451F4F"/>
    <w:rsid w:val="004521E9"/>
    <w:rsid w:val="00452323"/>
    <w:rsid w:val="0045242E"/>
    <w:rsid w:val="00452471"/>
    <w:rsid w:val="00452637"/>
    <w:rsid w:val="00452766"/>
    <w:rsid w:val="004529ED"/>
    <w:rsid w:val="00452A66"/>
    <w:rsid w:val="00452AC3"/>
    <w:rsid w:val="00452EC5"/>
    <w:rsid w:val="004531BE"/>
    <w:rsid w:val="0045330B"/>
    <w:rsid w:val="0045342F"/>
    <w:rsid w:val="004535E3"/>
    <w:rsid w:val="004535FE"/>
    <w:rsid w:val="00453696"/>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AEC"/>
    <w:rsid w:val="00455B07"/>
    <w:rsid w:val="00455B9E"/>
    <w:rsid w:val="00455C59"/>
    <w:rsid w:val="00455CB0"/>
    <w:rsid w:val="004560F4"/>
    <w:rsid w:val="00456146"/>
    <w:rsid w:val="00456191"/>
    <w:rsid w:val="00456360"/>
    <w:rsid w:val="0045690C"/>
    <w:rsid w:val="00456BB3"/>
    <w:rsid w:val="00456F80"/>
    <w:rsid w:val="0045718D"/>
    <w:rsid w:val="00457314"/>
    <w:rsid w:val="00457459"/>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371"/>
    <w:rsid w:val="004616A5"/>
    <w:rsid w:val="004616CB"/>
    <w:rsid w:val="0046199E"/>
    <w:rsid w:val="00461BAC"/>
    <w:rsid w:val="00461E6C"/>
    <w:rsid w:val="004621DD"/>
    <w:rsid w:val="00462402"/>
    <w:rsid w:val="00462412"/>
    <w:rsid w:val="0046248B"/>
    <w:rsid w:val="004624DE"/>
    <w:rsid w:val="00462743"/>
    <w:rsid w:val="00462784"/>
    <w:rsid w:val="00462790"/>
    <w:rsid w:val="004627C1"/>
    <w:rsid w:val="00462AD8"/>
    <w:rsid w:val="00462B7D"/>
    <w:rsid w:val="00462BBF"/>
    <w:rsid w:val="00462D12"/>
    <w:rsid w:val="00462D20"/>
    <w:rsid w:val="00462E9B"/>
    <w:rsid w:val="0046300D"/>
    <w:rsid w:val="00463039"/>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5B4"/>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45"/>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0F54"/>
    <w:rsid w:val="0047104A"/>
    <w:rsid w:val="00471356"/>
    <w:rsid w:val="00471397"/>
    <w:rsid w:val="004714F8"/>
    <w:rsid w:val="00471504"/>
    <w:rsid w:val="00471531"/>
    <w:rsid w:val="004717F8"/>
    <w:rsid w:val="004718A4"/>
    <w:rsid w:val="00471913"/>
    <w:rsid w:val="0047194E"/>
    <w:rsid w:val="00471B24"/>
    <w:rsid w:val="00471FB0"/>
    <w:rsid w:val="004722ED"/>
    <w:rsid w:val="0047237C"/>
    <w:rsid w:val="00472417"/>
    <w:rsid w:val="004724B3"/>
    <w:rsid w:val="00472833"/>
    <w:rsid w:val="00472A59"/>
    <w:rsid w:val="00472AD6"/>
    <w:rsid w:val="00472B14"/>
    <w:rsid w:val="00472D65"/>
    <w:rsid w:val="00472E05"/>
    <w:rsid w:val="00472E07"/>
    <w:rsid w:val="00472E0B"/>
    <w:rsid w:val="00473171"/>
    <w:rsid w:val="00473277"/>
    <w:rsid w:val="004733C5"/>
    <w:rsid w:val="004735C7"/>
    <w:rsid w:val="00473B3F"/>
    <w:rsid w:val="00473BF1"/>
    <w:rsid w:val="00473CBF"/>
    <w:rsid w:val="00473CD5"/>
    <w:rsid w:val="00473D56"/>
    <w:rsid w:val="00473D70"/>
    <w:rsid w:val="00473F0C"/>
    <w:rsid w:val="00473FD6"/>
    <w:rsid w:val="00474161"/>
    <w:rsid w:val="00474231"/>
    <w:rsid w:val="004742E3"/>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893"/>
    <w:rsid w:val="00481989"/>
    <w:rsid w:val="00481A42"/>
    <w:rsid w:val="00481D58"/>
    <w:rsid w:val="0048204C"/>
    <w:rsid w:val="00482418"/>
    <w:rsid w:val="0048242A"/>
    <w:rsid w:val="00482439"/>
    <w:rsid w:val="004825DA"/>
    <w:rsid w:val="00482909"/>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C1"/>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7C8"/>
    <w:rsid w:val="00487942"/>
    <w:rsid w:val="004879A1"/>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EA2"/>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C33"/>
    <w:rsid w:val="00496DC9"/>
    <w:rsid w:val="00496E3C"/>
    <w:rsid w:val="00496E93"/>
    <w:rsid w:val="0049752B"/>
    <w:rsid w:val="0049763E"/>
    <w:rsid w:val="00497812"/>
    <w:rsid w:val="00497856"/>
    <w:rsid w:val="00497859"/>
    <w:rsid w:val="00497893"/>
    <w:rsid w:val="004978A6"/>
    <w:rsid w:val="004978DD"/>
    <w:rsid w:val="00497A61"/>
    <w:rsid w:val="00497A9E"/>
    <w:rsid w:val="00497B0A"/>
    <w:rsid w:val="00497E22"/>
    <w:rsid w:val="00497FAF"/>
    <w:rsid w:val="004A042B"/>
    <w:rsid w:val="004A0430"/>
    <w:rsid w:val="004A0479"/>
    <w:rsid w:val="004A0497"/>
    <w:rsid w:val="004A0548"/>
    <w:rsid w:val="004A0604"/>
    <w:rsid w:val="004A0615"/>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A6"/>
    <w:rsid w:val="004A6EFD"/>
    <w:rsid w:val="004A6F8B"/>
    <w:rsid w:val="004A6FD2"/>
    <w:rsid w:val="004A700B"/>
    <w:rsid w:val="004A718F"/>
    <w:rsid w:val="004A724B"/>
    <w:rsid w:val="004A72D3"/>
    <w:rsid w:val="004A7346"/>
    <w:rsid w:val="004A74D1"/>
    <w:rsid w:val="004A74F4"/>
    <w:rsid w:val="004A7517"/>
    <w:rsid w:val="004A783E"/>
    <w:rsid w:val="004A7D28"/>
    <w:rsid w:val="004A7E01"/>
    <w:rsid w:val="004A7FAF"/>
    <w:rsid w:val="004B021A"/>
    <w:rsid w:val="004B024D"/>
    <w:rsid w:val="004B0282"/>
    <w:rsid w:val="004B03E3"/>
    <w:rsid w:val="004B0458"/>
    <w:rsid w:val="004B0746"/>
    <w:rsid w:val="004B08C1"/>
    <w:rsid w:val="004B08F9"/>
    <w:rsid w:val="004B0903"/>
    <w:rsid w:val="004B0BAE"/>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B5F"/>
    <w:rsid w:val="004B2CF6"/>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5E4A"/>
    <w:rsid w:val="004B605D"/>
    <w:rsid w:val="004B60B1"/>
    <w:rsid w:val="004B60D2"/>
    <w:rsid w:val="004B62FE"/>
    <w:rsid w:val="004B6311"/>
    <w:rsid w:val="004B6335"/>
    <w:rsid w:val="004B635E"/>
    <w:rsid w:val="004B6518"/>
    <w:rsid w:val="004B663D"/>
    <w:rsid w:val="004B6A64"/>
    <w:rsid w:val="004B6A68"/>
    <w:rsid w:val="004B6B6D"/>
    <w:rsid w:val="004B6BB9"/>
    <w:rsid w:val="004B6C50"/>
    <w:rsid w:val="004B6C7F"/>
    <w:rsid w:val="004B6F05"/>
    <w:rsid w:val="004B6F15"/>
    <w:rsid w:val="004B7459"/>
    <w:rsid w:val="004B75F0"/>
    <w:rsid w:val="004B789C"/>
    <w:rsid w:val="004B7D26"/>
    <w:rsid w:val="004B7EB1"/>
    <w:rsid w:val="004B7EB6"/>
    <w:rsid w:val="004C0069"/>
    <w:rsid w:val="004C008D"/>
    <w:rsid w:val="004C01A6"/>
    <w:rsid w:val="004C03BA"/>
    <w:rsid w:val="004C03F7"/>
    <w:rsid w:val="004C083E"/>
    <w:rsid w:val="004C0DE3"/>
    <w:rsid w:val="004C0EC6"/>
    <w:rsid w:val="004C1022"/>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D6"/>
    <w:rsid w:val="004C33FC"/>
    <w:rsid w:val="004C361A"/>
    <w:rsid w:val="004C38A0"/>
    <w:rsid w:val="004C39CE"/>
    <w:rsid w:val="004C3A05"/>
    <w:rsid w:val="004C4284"/>
    <w:rsid w:val="004C428C"/>
    <w:rsid w:val="004C4300"/>
    <w:rsid w:val="004C4543"/>
    <w:rsid w:val="004C4552"/>
    <w:rsid w:val="004C4726"/>
    <w:rsid w:val="004C4990"/>
    <w:rsid w:val="004C4A05"/>
    <w:rsid w:val="004C4D22"/>
    <w:rsid w:val="004C4F09"/>
    <w:rsid w:val="004C5100"/>
    <w:rsid w:val="004C5195"/>
    <w:rsid w:val="004C52F8"/>
    <w:rsid w:val="004C5498"/>
    <w:rsid w:val="004C5625"/>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E9F"/>
    <w:rsid w:val="004C7F26"/>
    <w:rsid w:val="004C7FA2"/>
    <w:rsid w:val="004D03F0"/>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0BC"/>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43C"/>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49E"/>
    <w:rsid w:val="004F15DA"/>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8A"/>
    <w:rsid w:val="004F3899"/>
    <w:rsid w:val="004F38A6"/>
    <w:rsid w:val="004F39D4"/>
    <w:rsid w:val="004F3CCC"/>
    <w:rsid w:val="004F3D4E"/>
    <w:rsid w:val="004F3DCF"/>
    <w:rsid w:val="004F3F13"/>
    <w:rsid w:val="004F3F75"/>
    <w:rsid w:val="004F400D"/>
    <w:rsid w:val="004F42F4"/>
    <w:rsid w:val="004F4473"/>
    <w:rsid w:val="004F447A"/>
    <w:rsid w:val="004F4CEB"/>
    <w:rsid w:val="004F4E13"/>
    <w:rsid w:val="004F54FB"/>
    <w:rsid w:val="004F567D"/>
    <w:rsid w:val="004F5706"/>
    <w:rsid w:val="004F5750"/>
    <w:rsid w:val="004F591A"/>
    <w:rsid w:val="004F5932"/>
    <w:rsid w:val="004F5ECE"/>
    <w:rsid w:val="004F5FAA"/>
    <w:rsid w:val="004F6050"/>
    <w:rsid w:val="004F6083"/>
    <w:rsid w:val="004F6113"/>
    <w:rsid w:val="004F61AB"/>
    <w:rsid w:val="004F655D"/>
    <w:rsid w:val="004F66E4"/>
    <w:rsid w:val="004F6A4B"/>
    <w:rsid w:val="004F6B95"/>
    <w:rsid w:val="004F6C3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19"/>
    <w:rsid w:val="00503A65"/>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E6B"/>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1"/>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6EA"/>
    <w:rsid w:val="00512704"/>
    <w:rsid w:val="00512889"/>
    <w:rsid w:val="00512A26"/>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C77"/>
    <w:rsid w:val="00516FCD"/>
    <w:rsid w:val="00517013"/>
    <w:rsid w:val="0051703B"/>
    <w:rsid w:val="005171AA"/>
    <w:rsid w:val="005171EF"/>
    <w:rsid w:val="00517276"/>
    <w:rsid w:val="00517364"/>
    <w:rsid w:val="00517428"/>
    <w:rsid w:val="005174D0"/>
    <w:rsid w:val="0051757E"/>
    <w:rsid w:val="00517651"/>
    <w:rsid w:val="005176CA"/>
    <w:rsid w:val="00517869"/>
    <w:rsid w:val="00517C72"/>
    <w:rsid w:val="00517CD3"/>
    <w:rsid w:val="00517EF0"/>
    <w:rsid w:val="00517EF3"/>
    <w:rsid w:val="00517F35"/>
    <w:rsid w:val="00517F36"/>
    <w:rsid w:val="00520082"/>
    <w:rsid w:val="005200F9"/>
    <w:rsid w:val="005201E7"/>
    <w:rsid w:val="0052029D"/>
    <w:rsid w:val="005202B6"/>
    <w:rsid w:val="00520399"/>
    <w:rsid w:val="0052045F"/>
    <w:rsid w:val="005205DE"/>
    <w:rsid w:val="005207F5"/>
    <w:rsid w:val="0052084B"/>
    <w:rsid w:val="0052087E"/>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E5C"/>
    <w:rsid w:val="00521FC1"/>
    <w:rsid w:val="00521FE4"/>
    <w:rsid w:val="00522162"/>
    <w:rsid w:val="00522214"/>
    <w:rsid w:val="00522253"/>
    <w:rsid w:val="005222D2"/>
    <w:rsid w:val="005222EE"/>
    <w:rsid w:val="00522430"/>
    <w:rsid w:val="005224E9"/>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5FD6"/>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31"/>
    <w:rsid w:val="005323AB"/>
    <w:rsid w:val="0053256C"/>
    <w:rsid w:val="005325BF"/>
    <w:rsid w:val="005325DB"/>
    <w:rsid w:val="0053264F"/>
    <w:rsid w:val="0053265B"/>
    <w:rsid w:val="00532860"/>
    <w:rsid w:val="00532A66"/>
    <w:rsid w:val="00532F4A"/>
    <w:rsid w:val="00532F70"/>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BF7"/>
    <w:rsid w:val="00535EB7"/>
    <w:rsid w:val="00535EC1"/>
    <w:rsid w:val="005361D3"/>
    <w:rsid w:val="00536423"/>
    <w:rsid w:val="0053644C"/>
    <w:rsid w:val="005364A5"/>
    <w:rsid w:val="0053657A"/>
    <w:rsid w:val="00536637"/>
    <w:rsid w:val="00536937"/>
    <w:rsid w:val="00536C6C"/>
    <w:rsid w:val="00536D91"/>
    <w:rsid w:val="00536E42"/>
    <w:rsid w:val="00536EB8"/>
    <w:rsid w:val="00536ED5"/>
    <w:rsid w:val="005370AB"/>
    <w:rsid w:val="0053734D"/>
    <w:rsid w:val="005374F8"/>
    <w:rsid w:val="00537571"/>
    <w:rsid w:val="005375E2"/>
    <w:rsid w:val="0053776F"/>
    <w:rsid w:val="00537872"/>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1F8"/>
    <w:rsid w:val="00543291"/>
    <w:rsid w:val="005435F5"/>
    <w:rsid w:val="0054375A"/>
    <w:rsid w:val="00543779"/>
    <w:rsid w:val="00543841"/>
    <w:rsid w:val="00543C5A"/>
    <w:rsid w:val="00543CD3"/>
    <w:rsid w:val="00543F85"/>
    <w:rsid w:val="00543FFC"/>
    <w:rsid w:val="00544133"/>
    <w:rsid w:val="005441A4"/>
    <w:rsid w:val="005442D4"/>
    <w:rsid w:val="005443E7"/>
    <w:rsid w:val="00544701"/>
    <w:rsid w:val="005447CD"/>
    <w:rsid w:val="00544913"/>
    <w:rsid w:val="00544953"/>
    <w:rsid w:val="00544B89"/>
    <w:rsid w:val="00544CBB"/>
    <w:rsid w:val="00544D3C"/>
    <w:rsid w:val="00544DC7"/>
    <w:rsid w:val="00544EFF"/>
    <w:rsid w:val="005450D5"/>
    <w:rsid w:val="00545111"/>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8D"/>
    <w:rsid w:val="00545EF5"/>
    <w:rsid w:val="00545EFD"/>
    <w:rsid w:val="00546036"/>
    <w:rsid w:val="00546081"/>
    <w:rsid w:val="005462C2"/>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7053"/>
    <w:rsid w:val="0054732F"/>
    <w:rsid w:val="005476AA"/>
    <w:rsid w:val="005476FA"/>
    <w:rsid w:val="00547932"/>
    <w:rsid w:val="005479B5"/>
    <w:rsid w:val="00547E32"/>
    <w:rsid w:val="0055034E"/>
    <w:rsid w:val="005503ED"/>
    <w:rsid w:val="0055040E"/>
    <w:rsid w:val="0055041E"/>
    <w:rsid w:val="00550601"/>
    <w:rsid w:val="00550833"/>
    <w:rsid w:val="005508E3"/>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2E5D"/>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97B"/>
    <w:rsid w:val="00554DBA"/>
    <w:rsid w:val="00554E04"/>
    <w:rsid w:val="00555000"/>
    <w:rsid w:val="005550B4"/>
    <w:rsid w:val="0055514F"/>
    <w:rsid w:val="00555152"/>
    <w:rsid w:val="00555172"/>
    <w:rsid w:val="005555A1"/>
    <w:rsid w:val="005555A5"/>
    <w:rsid w:val="00555841"/>
    <w:rsid w:val="005558F4"/>
    <w:rsid w:val="0055596C"/>
    <w:rsid w:val="00555997"/>
    <w:rsid w:val="00555A44"/>
    <w:rsid w:val="00555A7A"/>
    <w:rsid w:val="00555AFC"/>
    <w:rsid w:val="00555B19"/>
    <w:rsid w:val="00555CBE"/>
    <w:rsid w:val="00555D6A"/>
    <w:rsid w:val="00555DE7"/>
    <w:rsid w:val="00555F95"/>
    <w:rsid w:val="00556068"/>
    <w:rsid w:val="005561AD"/>
    <w:rsid w:val="005562CA"/>
    <w:rsid w:val="005562D2"/>
    <w:rsid w:val="0055649E"/>
    <w:rsid w:val="005564CE"/>
    <w:rsid w:val="005565A0"/>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E08"/>
    <w:rsid w:val="00560F42"/>
    <w:rsid w:val="00560F7C"/>
    <w:rsid w:val="00561032"/>
    <w:rsid w:val="0056139E"/>
    <w:rsid w:val="005615B8"/>
    <w:rsid w:val="005616BA"/>
    <w:rsid w:val="005616CE"/>
    <w:rsid w:val="00561933"/>
    <w:rsid w:val="00561B53"/>
    <w:rsid w:val="00561D9F"/>
    <w:rsid w:val="00562141"/>
    <w:rsid w:val="0056246F"/>
    <w:rsid w:val="005624B8"/>
    <w:rsid w:val="0056260B"/>
    <w:rsid w:val="0056266C"/>
    <w:rsid w:val="005628EA"/>
    <w:rsid w:val="00562A6E"/>
    <w:rsid w:val="00563110"/>
    <w:rsid w:val="0056329D"/>
    <w:rsid w:val="0056349E"/>
    <w:rsid w:val="005635AF"/>
    <w:rsid w:val="00563706"/>
    <w:rsid w:val="00563939"/>
    <w:rsid w:val="00563967"/>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A9E"/>
    <w:rsid w:val="00566C01"/>
    <w:rsid w:val="00566DFC"/>
    <w:rsid w:val="00566E4F"/>
    <w:rsid w:val="005670DE"/>
    <w:rsid w:val="0056744B"/>
    <w:rsid w:val="00567475"/>
    <w:rsid w:val="0056758C"/>
    <w:rsid w:val="00567733"/>
    <w:rsid w:val="0056776E"/>
    <w:rsid w:val="00567781"/>
    <w:rsid w:val="005678EA"/>
    <w:rsid w:val="00567948"/>
    <w:rsid w:val="00567D88"/>
    <w:rsid w:val="00567DCE"/>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D0E"/>
    <w:rsid w:val="00574EE6"/>
    <w:rsid w:val="00574EF1"/>
    <w:rsid w:val="005751D1"/>
    <w:rsid w:val="00575201"/>
    <w:rsid w:val="0057532B"/>
    <w:rsid w:val="00575339"/>
    <w:rsid w:val="005753A3"/>
    <w:rsid w:val="005753C5"/>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77FB4"/>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CE8"/>
    <w:rsid w:val="00582F5E"/>
    <w:rsid w:val="005831C7"/>
    <w:rsid w:val="005832A5"/>
    <w:rsid w:val="005834E3"/>
    <w:rsid w:val="005835E3"/>
    <w:rsid w:val="00583615"/>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0EA"/>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5F4"/>
    <w:rsid w:val="00586651"/>
    <w:rsid w:val="00586727"/>
    <w:rsid w:val="00586851"/>
    <w:rsid w:val="0058695C"/>
    <w:rsid w:val="0058698C"/>
    <w:rsid w:val="0058698E"/>
    <w:rsid w:val="005869F6"/>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867"/>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0EF"/>
    <w:rsid w:val="00595279"/>
    <w:rsid w:val="00595574"/>
    <w:rsid w:val="005958D0"/>
    <w:rsid w:val="00595925"/>
    <w:rsid w:val="00595954"/>
    <w:rsid w:val="00595BFA"/>
    <w:rsid w:val="00595BFF"/>
    <w:rsid w:val="00595DBF"/>
    <w:rsid w:val="00595DEE"/>
    <w:rsid w:val="00595F87"/>
    <w:rsid w:val="00596073"/>
    <w:rsid w:val="0059609D"/>
    <w:rsid w:val="0059611E"/>
    <w:rsid w:val="00596192"/>
    <w:rsid w:val="005964A8"/>
    <w:rsid w:val="0059686F"/>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47"/>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A9F"/>
    <w:rsid w:val="005A5CC1"/>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8B5"/>
    <w:rsid w:val="005A7A47"/>
    <w:rsid w:val="005A7B5C"/>
    <w:rsid w:val="005B001E"/>
    <w:rsid w:val="005B00E6"/>
    <w:rsid w:val="005B02AC"/>
    <w:rsid w:val="005B02BE"/>
    <w:rsid w:val="005B070D"/>
    <w:rsid w:val="005B087A"/>
    <w:rsid w:val="005B0AA4"/>
    <w:rsid w:val="005B0E03"/>
    <w:rsid w:val="005B0E37"/>
    <w:rsid w:val="005B0E68"/>
    <w:rsid w:val="005B0EE5"/>
    <w:rsid w:val="005B0FC7"/>
    <w:rsid w:val="005B111E"/>
    <w:rsid w:val="005B12FD"/>
    <w:rsid w:val="005B13DE"/>
    <w:rsid w:val="005B156C"/>
    <w:rsid w:val="005B157B"/>
    <w:rsid w:val="005B15A0"/>
    <w:rsid w:val="005B17E1"/>
    <w:rsid w:val="005B1963"/>
    <w:rsid w:val="005B19AD"/>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5EE9"/>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D0"/>
    <w:rsid w:val="005B72E5"/>
    <w:rsid w:val="005B72EC"/>
    <w:rsid w:val="005B7304"/>
    <w:rsid w:val="005B746A"/>
    <w:rsid w:val="005B74E0"/>
    <w:rsid w:val="005B763C"/>
    <w:rsid w:val="005B77C0"/>
    <w:rsid w:val="005B789D"/>
    <w:rsid w:val="005B7AA8"/>
    <w:rsid w:val="005B7C2C"/>
    <w:rsid w:val="005B7C33"/>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2B"/>
    <w:rsid w:val="005C0975"/>
    <w:rsid w:val="005C0ACD"/>
    <w:rsid w:val="005C0D19"/>
    <w:rsid w:val="005C0D54"/>
    <w:rsid w:val="005C0DFF"/>
    <w:rsid w:val="005C0FC5"/>
    <w:rsid w:val="005C10CF"/>
    <w:rsid w:val="005C13A2"/>
    <w:rsid w:val="005C144C"/>
    <w:rsid w:val="005C14F1"/>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4A0"/>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9BA"/>
    <w:rsid w:val="005C7A0B"/>
    <w:rsid w:val="005C7B10"/>
    <w:rsid w:val="005C7C39"/>
    <w:rsid w:val="005C7D9C"/>
    <w:rsid w:val="005C7E80"/>
    <w:rsid w:val="005C7F7B"/>
    <w:rsid w:val="005D01C0"/>
    <w:rsid w:val="005D01F5"/>
    <w:rsid w:val="005D02EA"/>
    <w:rsid w:val="005D043D"/>
    <w:rsid w:val="005D04AC"/>
    <w:rsid w:val="005D05D8"/>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9B"/>
    <w:rsid w:val="005D1D2E"/>
    <w:rsid w:val="005D1D8F"/>
    <w:rsid w:val="005D1DD3"/>
    <w:rsid w:val="005D1E30"/>
    <w:rsid w:val="005D219F"/>
    <w:rsid w:val="005D224A"/>
    <w:rsid w:val="005D23DD"/>
    <w:rsid w:val="005D24E6"/>
    <w:rsid w:val="005D2542"/>
    <w:rsid w:val="005D2585"/>
    <w:rsid w:val="005D25BD"/>
    <w:rsid w:val="005D2715"/>
    <w:rsid w:val="005D28FB"/>
    <w:rsid w:val="005D2B89"/>
    <w:rsid w:val="005D2C93"/>
    <w:rsid w:val="005D2E72"/>
    <w:rsid w:val="005D2F60"/>
    <w:rsid w:val="005D2F7A"/>
    <w:rsid w:val="005D3000"/>
    <w:rsid w:val="005D3109"/>
    <w:rsid w:val="005D32B4"/>
    <w:rsid w:val="005D3491"/>
    <w:rsid w:val="005D3554"/>
    <w:rsid w:val="005D367C"/>
    <w:rsid w:val="005D3779"/>
    <w:rsid w:val="005D3A70"/>
    <w:rsid w:val="005D3A9C"/>
    <w:rsid w:val="005D3CE3"/>
    <w:rsid w:val="005D427C"/>
    <w:rsid w:val="005D43DD"/>
    <w:rsid w:val="005D44C3"/>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40B"/>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245"/>
    <w:rsid w:val="005E4569"/>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64F"/>
    <w:rsid w:val="005F3729"/>
    <w:rsid w:val="005F3894"/>
    <w:rsid w:val="005F3A13"/>
    <w:rsid w:val="005F3C2D"/>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DA9"/>
    <w:rsid w:val="005F7E9D"/>
    <w:rsid w:val="006000E5"/>
    <w:rsid w:val="00600154"/>
    <w:rsid w:val="0060025B"/>
    <w:rsid w:val="006002C9"/>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2DB"/>
    <w:rsid w:val="00604336"/>
    <w:rsid w:val="00604498"/>
    <w:rsid w:val="006045A0"/>
    <w:rsid w:val="00604628"/>
    <w:rsid w:val="00604770"/>
    <w:rsid w:val="006047E2"/>
    <w:rsid w:val="006048E6"/>
    <w:rsid w:val="006048F3"/>
    <w:rsid w:val="006048F6"/>
    <w:rsid w:val="0060494F"/>
    <w:rsid w:val="00604AD8"/>
    <w:rsid w:val="00604B73"/>
    <w:rsid w:val="00604CA8"/>
    <w:rsid w:val="00604E51"/>
    <w:rsid w:val="00604E79"/>
    <w:rsid w:val="00604ED1"/>
    <w:rsid w:val="00604F66"/>
    <w:rsid w:val="00605171"/>
    <w:rsid w:val="00605234"/>
    <w:rsid w:val="006053F3"/>
    <w:rsid w:val="0060572B"/>
    <w:rsid w:val="006057FC"/>
    <w:rsid w:val="00605817"/>
    <w:rsid w:val="00605A4A"/>
    <w:rsid w:val="00605C23"/>
    <w:rsid w:val="00605DAC"/>
    <w:rsid w:val="00605F9A"/>
    <w:rsid w:val="00606059"/>
    <w:rsid w:val="006060CD"/>
    <w:rsid w:val="00606119"/>
    <w:rsid w:val="006061B7"/>
    <w:rsid w:val="00606238"/>
    <w:rsid w:val="00606246"/>
    <w:rsid w:val="006063F4"/>
    <w:rsid w:val="00606589"/>
    <w:rsid w:val="0060664B"/>
    <w:rsid w:val="00606823"/>
    <w:rsid w:val="006068C8"/>
    <w:rsid w:val="00606983"/>
    <w:rsid w:val="00606A4A"/>
    <w:rsid w:val="00606AE0"/>
    <w:rsid w:val="00606BB9"/>
    <w:rsid w:val="0060700D"/>
    <w:rsid w:val="00607249"/>
    <w:rsid w:val="006074F9"/>
    <w:rsid w:val="00607821"/>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52"/>
    <w:rsid w:val="00611A7A"/>
    <w:rsid w:val="00611B0A"/>
    <w:rsid w:val="00611B82"/>
    <w:rsid w:val="00611BC6"/>
    <w:rsid w:val="00611BFE"/>
    <w:rsid w:val="00611E2E"/>
    <w:rsid w:val="006120F3"/>
    <w:rsid w:val="00612317"/>
    <w:rsid w:val="0061241E"/>
    <w:rsid w:val="0061248F"/>
    <w:rsid w:val="006124B3"/>
    <w:rsid w:val="006125B8"/>
    <w:rsid w:val="006126A9"/>
    <w:rsid w:val="00612721"/>
    <w:rsid w:val="00612811"/>
    <w:rsid w:val="00612970"/>
    <w:rsid w:val="00612983"/>
    <w:rsid w:val="00612989"/>
    <w:rsid w:val="006129AE"/>
    <w:rsid w:val="00612A96"/>
    <w:rsid w:val="00612B60"/>
    <w:rsid w:val="00612B6A"/>
    <w:rsid w:val="00612C26"/>
    <w:rsid w:val="00612CE6"/>
    <w:rsid w:val="00612D1D"/>
    <w:rsid w:val="00612E19"/>
    <w:rsid w:val="00612E54"/>
    <w:rsid w:val="006130ED"/>
    <w:rsid w:val="00613272"/>
    <w:rsid w:val="0061376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84"/>
    <w:rsid w:val="00615698"/>
    <w:rsid w:val="006156B1"/>
    <w:rsid w:val="006157FA"/>
    <w:rsid w:val="006158C1"/>
    <w:rsid w:val="006159C2"/>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CFD"/>
    <w:rsid w:val="00616D48"/>
    <w:rsid w:val="00616D64"/>
    <w:rsid w:val="00616ECD"/>
    <w:rsid w:val="00616F06"/>
    <w:rsid w:val="006171AC"/>
    <w:rsid w:val="00617200"/>
    <w:rsid w:val="006173E2"/>
    <w:rsid w:val="00617417"/>
    <w:rsid w:val="00617428"/>
    <w:rsid w:val="00617590"/>
    <w:rsid w:val="00617610"/>
    <w:rsid w:val="006177BB"/>
    <w:rsid w:val="00617E3F"/>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18"/>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30"/>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985"/>
    <w:rsid w:val="00632B94"/>
    <w:rsid w:val="00632D87"/>
    <w:rsid w:val="00632E14"/>
    <w:rsid w:val="00633086"/>
    <w:rsid w:val="0063328C"/>
    <w:rsid w:val="0063330A"/>
    <w:rsid w:val="0063330B"/>
    <w:rsid w:val="006333C2"/>
    <w:rsid w:val="006334D0"/>
    <w:rsid w:val="006334E4"/>
    <w:rsid w:val="006338AA"/>
    <w:rsid w:val="006338DA"/>
    <w:rsid w:val="006339E9"/>
    <w:rsid w:val="00633A72"/>
    <w:rsid w:val="00633ABB"/>
    <w:rsid w:val="00633CC7"/>
    <w:rsid w:val="00633CE3"/>
    <w:rsid w:val="00633F0F"/>
    <w:rsid w:val="00634257"/>
    <w:rsid w:val="00634312"/>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34"/>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297"/>
    <w:rsid w:val="00643362"/>
    <w:rsid w:val="006437FD"/>
    <w:rsid w:val="0064384B"/>
    <w:rsid w:val="00643A50"/>
    <w:rsid w:val="00643B77"/>
    <w:rsid w:val="00643EDB"/>
    <w:rsid w:val="006440B5"/>
    <w:rsid w:val="006441E6"/>
    <w:rsid w:val="0064424D"/>
    <w:rsid w:val="00644273"/>
    <w:rsid w:val="00644448"/>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85D"/>
    <w:rsid w:val="0065092E"/>
    <w:rsid w:val="00650940"/>
    <w:rsid w:val="00650CC8"/>
    <w:rsid w:val="00650D85"/>
    <w:rsid w:val="00650D93"/>
    <w:rsid w:val="00650DB5"/>
    <w:rsid w:val="00650E33"/>
    <w:rsid w:val="00651165"/>
    <w:rsid w:val="006512A3"/>
    <w:rsid w:val="00651354"/>
    <w:rsid w:val="00651442"/>
    <w:rsid w:val="00651910"/>
    <w:rsid w:val="006519CF"/>
    <w:rsid w:val="00651A14"/>
    <w:rsid w:val="00651AC7"/>
    <w:rsid w:val="00651CFD"/>
    <w:rsid w:val="00651E29"/>
    <w:rsid w:val="00652031"/>
    <w:rsid w:val="00652041"/>
    <w:rsid w:val="00652061"/>
    <w:rsid w:val="0065215F"/>
    <w:rsid w:val="00652218"/>
    <w:rsid w:val="006524C0"/>
    <w:rsid w:val="0065279E"/>
    <w:rsid w:val="00652868"/>
    <w:rsid w:val="00652ACD"/>
    <w:rsid w:val="00652B63"/>
    <w:rsid w:val="00652B94"/>
    <w:rsid w:val="00652D4F"/>
    <w:rsid w:val="00652FED"/>
    <w:rsid w:val="006533F8"/>
    <w:rsid w:val="006534B1"/>
    <w:rsid w:val="00653547"/>
    <w:rsid w:val="00653678"/>
    <w:rsid w:val="00653699"/>
    <w:rsid w:val="0065383B"/>
    <w:rsid w:val="00653959"/>
    <w:rsid w:val="00653C90"/>
    <w:rsid w:val="00654001"/>
    <w:rsid w:val="00654021"/>
    <w:rsid w:val="006541DC"/>
    <w:rsid w:val="00654252"/>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978"/>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0FBE"/>
    <w:rsid w:val="006612A8"/>
    <w:rsid w:val="006612D0"/>
    <w:rsid w:val="006613FB"/>
    <w:rsid w:val="006615B8"/>
    <w:rsid w:val="0066162A"/>
    <w:rsid w:val="0066185D"/>
    <w:rsid w:val="00661D31"/>
    <w:rsid w:val="00661E64"/>
    <w:rsid w:val="00662251"/>
    <w:rsid w:val="0066235B"/>
    <w:rsid w:val="006624AF"/>
    <w:rsid w:val="0066288E"/>
    <w:rsid w:val="00662B06"/>
    <w:rsid w:val="00662C6C"/>
    <w:rsid w:val="00662F7E"/>
    <w:rsid w:val="00663039"/>
    <w:rsid w:val="006635DF"/>
    <w:rsid w:val="006635EA"/>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4D7"/>
    <w:rsid w:val="0066664A"/>
    <w:rsid w:val="006666F1"/>
    <w:rsid w:val="00666782"/>
    <w:rsid w:val="006667BF"/>
    <w:rsid w:val="00666844"/>
    <w:rsid w:val="00666A61"/>
    <w:rsid w:val="00666B40"/>
    <w:rsid w:val="00666B94"/>
    <w:rsid w:val="00666BF9"/>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840"/>
    <w:rsid w:val="00671C46"/>
    <w:rsid w:val="00671CDA"/>
    <w:rsid w:val="00671E51"/>
    <w:rsid w:val="00672135"/>
    <w:rsid w:val="00672248"/>
    <w:rsid w:val="006724B9"/>
    <w:rsid w:val="00672525"/>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39"/>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5F04"/>
    <w:rsid w:val="00676019"/>
    <w:rsid w:val="006760A3"/>
    <w:rsid w:val="006761D3"/>
    <w:rsid w:val="006763EE"/>
    <w:rsid w:val="00676563"/>
    <w:rsid w:val="006765CF"/>
    <w:rsid w:val="006765D6"/>
    <w:rsid w:val="006765E8"/>
    <w:rsid w:val="00676622"/>
    <w:rsid w:val="006766A6"/>
    <w:rsid w:val="006767E9"/>
    <w:rsid w:val="006767F2"/>
    <w:rsid w:val="0067688E"/>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AC"/>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0F"/>
    <w:rsid w:val="006819A7"/>
    <w:rsid w:val="006819E7"/>
    <w:rsid w:val="00681AF5"/>
    <w:rsid w:val="00681B1E"/>
    <w:rsid w:val="00681B40"/>
    <w:rsid w:val="00681B6D"/>
    <w:rsid w:val="00681E63"/>
    <w:rsid w:val="00681FCA"/>
    <w:rsid w:val="006821EA"/>
    <w:rsid w:val="00682330"/>
    <w:rsid w:val="006823EE"/>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36C"/>
    <w:rsid w:val="0068390F"/>
    <w:rsid w:val="0068397C"/>
    <w:rsid w:val="006839EA"/>
    <w:rsid w:val="00683A80"/>
    <w:rsid w:val="00683BF0"/>
    <w:rsid w:val="00683DE2"/>
    <w:rsid w:val="00683FDA"/>
    <w:rsid w:val="00684149"/>
    <w:rsid w:val="0068420F"/>
    <w:rsid w:val="006842A3"/>
    <w:rsid w:val="006844A3"/>
    <w:rsid w:val="006844DC"/>
    <w:rsid w:val="00684548"/>
    <w:rsid w:val="0068459D"/>
    <w:rsid w:val="00684624"/>
    <w:rsid w:val="00684748"/>
    <w:rsid w:val="00684761"/>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63C"/>
    <w:rsid w:val="006877C3"/>
    <w:rsid w:val="006877E6"/>
    <w:rsid w:val="006878EB"/>
    <w:rsid w:val="0068793B"/>
    <w:rsid w:val="00687C07"/>
    <w:rsid w:val="00687C1F"/>
    <w:rsid w:val="00687C8C"/>
    <w:rsid w:val="00687D95"/>
    <w:rsid w:val="00687E24"/>
    <w:rsid w:val="00687E85"/>
    <w:rsid w:val="00687FDA"/>
    <w:rsid w:val="0069003A"/>
    <w:rsid w:val="006900E7"/>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48B"/>
    <w:rsid w:val="00694529"/>
    <w:rsid w:val="00694557"/>
    <w:rsid w:val="00694589"/>
    <w:rsid w:val="00694612"/>
    <w:rsid w:val="00694647"/>
    <w:rsid w:val="00694665"/>
    <w:rsid w:val="00694826"/>
    <w:rsid w:val="006948D7"/>
    <w:rsid w:val="006949C1"/>
    <w:rsid w:val="00694A87"/>
    <w:rsid w:val="00694D4F"/>
    <w:rsid w:val="00694F18"/>
    <w:rsid w:val="00694F30"/>
    <w:rsid w:val="00694F85"/>
    <w:rsid w:val="00694FDA"/>
    <w:rsid w:val="006950A1"/>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CA2"/>
    <w:rsid w:val="00696EDA"/>
    <w:rsid w:val="006970AC"/>
    <w:rsid w:val="00697120"/>
    <w:rsid w:val="006974B5"/>
    <w:rsid w:val="00697576"/>
    <w:rsid w:val="0069761F"/>
    <w:rsid w:val="0069765E"/>
    <w:rsid w:val="006976AA"/>
    <w:rsid w:val="00697F11"/>
    <w:rsid w:val="006A0142"/>
    <w:rsid w:val="006A0150"/>
    <w:rsid w:val="006A01F5"/>
    <w:rsid w:val="006A07A2"/>
    <w:rsid w:val="006A0803"/>
    <w:rsid w:val="006A0A12"/>
    <w:rsid w:val="006A0BBD"/>
    <w:rsid w:val="006A0E8C"/>
    <w:rsid w:val="006A109C"/>
    <w:rsid w:val="006A10A7"/>
    <w:rsid w:val="006A10F7"/>
    <w:rsid w:val="006A124C"/>
    <w:rsid w:val="006A147F"/>
    <w:rsid w:val="006A179E"/>
    <w:rsid w:val="006A1807"/>
    <w:rsid w:val="006A18A0"/>
    <w:rsid w:val="006A1946"/>
    <w:rsid w:val="006A19A2"/>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291"/>
    <w:rsid w:val="006A4367"/>
    <w:rsid w:val="006A43D9"/>
    <w:rsid w:val="006A4475"/>
    <w:rsid w:val="006A458E"/>
    <w:rsid w:val="006A484F"/>
    <w:rsid w:val="006A4967"/>
    <w:rsid w:val="006A4CA7"/>
    <w:rsid w:val="006A4D6E"/>
    <w:rsid w:val="006A4F33"/>
    <w:rsid w:val="006A5718"/>
    <w:rsid w:val="006A5B35"/>
    <w:rsid w:val="006A5DAA"/>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DEE"/>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24B"/>
    <w:rsid w:val="006B3386"/>
    <w:rsid w:val="006B3491"/>
    <w:rsid w:val="006B35D9"/>
    <w:rsid w:val="006B3871"/>
    <w:rsid w:val="006B39A2"/>
    <w:rsid w:val="006B3CA5"/>
    <w:rsid w:val="006B3D97"/>
    <w:rsid w:val="006B3E9A"/>
    <w:rsid w:val="006B3FA6"/>
    <w:rsid w:val="006B403B"/>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7EE"/>
    <w:rsid w:val="006B5B33"/>
    <w:rsid w:val="006B5B6D"/>
    <w:rsid w:val="006B5C76"/>
    <w:rsid w:val="006B5D76"/>
    <w:rsid w:val="006B6215"/>
    <w:rsid w:val="006B6507"/>
    <w:rsid w:val="006B65BC"/>
    <w:rsid w:val="006B6644"/>
    <w:rsid w:val="006B679E"/>
    <w:rsid w:val="006B6A7A"/>
    <w:rsid w:val="006B6B03"/>
    <w:rsid w:val="006B6C46"/>
    <w:rsid w:val="006B6CC4"/>
    <w:rsid w:val="006B6DFD"/>
    <w:rsid w:val="006B6EFD"/>
    <w:rsid w:val="006B6FCD"/>
    <w:rsid w:val="006B7022"/>
    <w:rsid w:val="006B704E"/>
    <w:rsid w:val="006B70F6"/>
    <w:rsid w:val="006B7166"/>
    <w:rsid w:val="006B7248"/>
    <w:rsid w:val="006B74ED"/>
    <w:rsid w:val="006B75B8"/>
    <w:rsid w:val="006B7738"/>
    <w:rsid w:val="006B7AD1"/>
    <w:rsid w:val="006B7AFC"/>
    <w:rsid w:val="006B7B8C"/>
    <w:rsid w:val="006B7D12"/>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81B"/>
    <w:rsid w:val="006C1BBA"/>
    <w:rsid w:val="006C1CB1"/>
    <w:rsid w:val="006C1DFC"/>
    <w:rsid w:val="006C1E46"/>
    <w:rsid w:val="006C1FE3"/>
    <w:rsid w:val="006C2197"/>
    <w:rsid w:val="006C230F"/>
    <w:rsid w:val="006C244F"/>
    <w:rsid w:val="006C24C2"/>
    <w:rsid w:val="006C25AC"/>
    <w:rsid w:val="006C2694"/>
    <w:rsid w:val="006C288C"/>
    <w:rsid w:val="006C292B"/>
    <w:rsid w:val="006C293E"/>
    <w:rsid w:val="006C2BDC"/>
    <w:rsid w:val="006C2C4E"/>
    <w:rsid w:val="006C2DD8"/>
    <w:rsid w:val="006C2DF5"/>
    <w:rsid w:val="006C2EC1"/>
    <w:rsid w:val="006C2FBA"/>
    <w:rsid w:val="006C30C0"/>
    <w:rsid w:val="006C313A"/>
    <w:rsid w:val="006C31B2"/>
    <w:rsid w:val="006C32C7"/>
    <w:rsid w:val="006C32FE"/>
    <w:rsid w:val="006C3332"/>
    <w:rsid w:val="006C3505"/>
    <w:rsid w:val="006C358F"/>
    <w:rsid w:val="006C3684"/>
    <w:rsid w:val="006C3716"/>
    <w:rsid w:val="006C3A25"/>
    <w:rsid w:val="006C3C9B"/>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C88"/>
    <w:rsid w:val="006C6DD0"/>
    <w:rsid w:val="006C6F51"/>
    <w:rsid w:val="006C6F7A"/>
    <w:rsid w:val="006C7631"/>
    <w:rsid w:val="006C7722"/>
    <w:rsid w:val="006C7881"/>
    <w:rsid w:val="006C7885"/>
    <w:rsid w:val="006C78D2"/>
    <w:rsid w:val="006C7A4E"/>
    <w:rsid w:val="006C7B6E"/>
    <w:rsid w:val="006C7BDF"/>
    <w:rsid w:val="006C7CBB"/>
    <w:rsid w:val="006C7D7E"/>
    <w:rsid w:val="006C7DF8"/>
    <w:rsid w:val="006C7F94"/>
    <w:rsid w:val="006D0616"/>
    <w:rsid w:val="006D06B3"/>
    <w:rsid w:val="006D0818"/>
    <w:rsid w:val="006D0C24"/>
    <w:rsid w:val="006D0CB7"/>
    <w:rsid w:val="006D0D7A"/>
    <w:rsid w:val="006D0F28"/>
    <w:rsid w:val="006D10B9"/>
    <w:rsid w:val="006D12B9"/>
    <w:rsid w:val="006D134B"/>
    <w:rsid w:val="006D1495"/>
    <w:rsid w:val="006D153F"/>
    <w:rsid w:val="006D1878"/>
    <w:rsid w:val="006D1BB3"/>
    <w:rsid w:val="006D232E"/>
    <w:rsid w:val="006D24ED"/>
    <w:rsid w:val="006D27D6"/>
    <w:rsid w:val="006D284B"/>
    <w:rsid w:val="006D2893"/>
    <w:rsid w:val="006D2A3A"/>
    <w:rsid w:val="006D2A5E"/>
    <w:rsid w:val="006D2DB3"/>
    <w:rsid w:val="006D30D9"/>
    <w:rsid w:val="006D3130"/>
    <w:rsid w:val="006D31D7"/>
    <w:rsid w:val="006D32BE"/>
    <w:rsid w:val="006D32BF"/>
    <w:rsid w:val="006D33A7"/>
    <w:rsid w:val="006D34F1"/>
    <w:rsid w:val="006D3763"/>
    <w:rsid w:val="006D3984"/>
    <w:rsid w:val="006D3CC8"/>
    <w:rsid w:val="006D3EFD"/>
    <w:rsid w:val="006D4489"/>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358"/>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C6B"/>
    <w:rsid w:val="006E2E08"/>
    <w:rsid w:val="006E2E26"/>
    <w:rsid w:val="006E3504"/>
    <w:rsid w:val="006E3740"/>
    <w:rsid w:val="006E37FB"/>
    <w:rsid w:val="006E3B15"/>
    <w:rsid w:val="006E3BC0"/>
    <w:rsid w:val="006E3F84"/>
    <w:rsid w:val="006E3FC8"/>
    <w:rsid w:val="006E40FC"/>
    <w:rsid w:val="006E41DF"/>
    <w:rsid w:val="006E4430"/>
    <w:rsid w:val="006E46E7"/>
    <w:rsid w:val="006E498B"/>
    <w:rsid w:val="006E4ADA"/>
    <w:rsid w:val="006E4AE3"/>
    <w:rsid w:val="006E4BDA"/>
    <w:rsid w:val="006E4D40"/>
    <w:rsid w:val="006E4FA2"/>
    <w:rsid w:val="006E512D"/>
    <w:rsid w:val="006E546E"/>
    <w:rsid w:val="006E57B4"/>
    <w:rsid w:val="006E57EC"/>
    <w:rsid w:val="006E5807"/>
    <w:rsid w:val="006E59F5"/>
    <w:rsid w:val="006E5C27"/>
    <w:rsid w:val="006E5C49"/>
    <w:rsid w:val="006E5C72"/>
    <w:rsid w:val="006E5D28"/>
    <w:rsid w:val="006E5E12"/>
    <w:rsid w:val="006E5F16"/>
    <w:rsid w:val="006E5F88"/>
    <w:rsid w:val="006E621E"/>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E14"/>
    <w:rsid w:val="006E6E68"/>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0F33"/>
    <w:rsid w:val="006F11C2"/>
    <w:rsid w:val="006F12B5"/>
    <w:rsid w:val="006F16B9"/>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736"/>
    <w:rsid w:val="006F48AD"/>
    <w:rsid w:val="006F48BA"/>
    <w:rsid w:val="006F4A39"/>
    <w:rsid w:val="006F4BD4"/>
    <w:rsid w:val="006F4C44"/>
    <w:rsid w:val="006F4CD5"/>
    <w:rsid w:val="006F4CF9"/>
    <w:rsid w:val="006F4EE2"/>
    <w:rsid w:val="006F501B"/>
    <w:rsid w:val="006F50C1"/>
    <w:rsid w:val="006F5145"/>
    <w:rsid w:val="006F514D"/>
    <w:rsid w:val="006F528F"/>
    <w:rsid w:val="006F530F"/>
    <w:rsid w:val="006F542B"/>
    <w:rsid w:val="006F574C"/>
    <w:rsid w:val="006F57CB"/>
    <w:rsid w:val="006F5BEE"/>
    <w:rsid w:val="006F5D9C"/>
    <w:rsid w:val="006F5DE5"/>
    <w:rsid w:val="006F5F0D"/>
    <w:rsid w:val="006F5FFC"/>
    <w:rsid w:val="006F6243"/>
    <w:rsid w:val="006F62ED"/>
    <w:rsid w:val="006F66AD"/>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CA4"/>
    <w:rsid w:val="006F7F0E"/>
    <w:rsid w:val="006F7FE6"/>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1BF"/>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07F3E"/>
    <w:rsid w:val="00710341"/>
    <w:rsid w:val="0071034C"/>
    <w:rsid w:val="007108CD"/>
    <w:rsid w:val="00710A06"/>
    <w:rsid w:val="00710BBA"/>
    <w:rsid w:val="00710C86"/>
    <w:rsid w:val="00710D82"/>
    <w:rsid w:val="00710E6A"/>
    <w:rsid w:val="00710F48"/>
    <w:rsid w:val="007113CF"/>
    <w:rsid w:val="0071155C"/>
    <w:rsid w:val="007115E0"/>
    <w:rsid w:val="007116A9"/>
    <w:rsid w:val="00711798"/>
    <w:rsid w:val="0071180C"/>
    <w:rsid w:val="007118E1"/>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9F0"/>
    <w:rsid w:val="00714A7C"/>
    <w:rsid w:val="00714B05"/>
    <w:rsid w:val="00714B88"/>
    <w:rsid w:val="00714BD8"/>
    <w:rsid w:val="00714F3A"/>
    <w:rsid w:val="00715103"/>
    <w:rsid w:val="00715238"/>
    <w:rsid w:val="00715340"/>
    <w:rsid w:val="00715656"/>
    <w:rsid w:val="0071576A"/>
    <w:rsid w:val="0071586A"/>
    <w:rsid w:val="00715955"/>
    <w:rsid w:val="00715A20"/>
    <w:rsid w:val="00715B38"/>
    <w:rsid w:val="00715C52"/>
    <w:rsid w:val="00715CFF"/>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68B"/>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90"/>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5A7"/>
    <w:rsid w:val="0072680A"/>
    <w:rsid w:val="00726838"/>
    <w:rsid w:val="0072685A"/>
    <w:rsid w:val="0072687B"/>
    <w:rsid w:val="007269B4"/>
    <w:rsid w:val="00726AE7"/>
    <w:rsid w:val="00726D2A"/>
    <w:rsid w:val="00726D94"/>
    <w:rsid w:val="00726DDF"/>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1A"/>
    <w:rsid w:val="007308AA"/>
    <w:rsid w:val="007308F7"/>
    <w:rsid w:val="007309C6"/>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CFC"/>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AC5"/>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AD5"/>
    <w:rsid w:val="00735BB5"/>
    <w:rsid w:val="00735BC9"/>
    <w:rsid w:val="00735C98"/>
    <w:rsid w:val="00735E06"/>
    <w:rsid w:val="00735E15"/>
    <w:rsid w:val="00735EB3"/>
    <w:rsid w:val="0073619D"/>
    <w:rsid w:val="007364AA"/>
    <w:rsid w:val="00736988"/>
    <w:rsid w:val="00736C91"/>
    <w:rsid w:val="007372BE"/>
    <w:rsid w:val="0073779C"/>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2F27"/>
    <w:rsid w:val="0074308C"/>
    <w:rsid w:val="007430B8"/>
    <w:rsid w:val="00743338"/>
    <w:rsid w:val="0074335F"/>
    <w:rsid w:val="00743575"/>
    <w:rsid w:val="007435B7"/>
    <w:rsid w:val="0074361B"/>
    <w:rsid w:val="00743981"/>
    <w:rsid w:val="00743A30"/>
    <w:rsid w:val="00743B33"/>
    <w:rsid w:val="00743C1D"/>
    <w:rsid w:val="00743CF4"/>
    <w:rsid w:val="00744129"/>
    <w:rsid w:val="0074419E"/>
    <w:rsid w:val="007443E7"/>
    <w:rsid w:val="0074440F"/>
    <w:rsid w:val="00744460"/>
    <w:rsid w:val="007444D3"/>
    <w:rsid w:val="0074482F"/>
    <w:rsid w:val="007449DB"/>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917"/>
    <w:rsid w:val="00747B11"/>
    <w:rsid w:val="00747C28"/>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7F4"/>
    <w:rsid w:val="00751921"/>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4ED"/>
    <w:rsid w:val="00754612"/>
    <w:rsid w:val="00754633"/>
    <w:rsid w:val="00754786"/>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A9"/>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8B"/>
    <w:rsid w:val="007616D3"/>
    <w:rsid w:val="0076184D"/>
    <w:rsid w:val="0076195E"/>
    <w:rsid w:val="00761D29"/>
    <w:rsid w:val="00761EB2"/>
    <w:rsid w:val="007622D4"/>
    <w:rsid w:val="00762368"/>
    <w:rsid w:val="007623F5"/>
    <w:rsid w:val="007625AA"/>
    <w:rsid w:val="007625F0"/>
    <w:rsid w:val="00762604"/>
    <w:rsid w:val="00762668"/>
    <w:rsid w:val="007628D2"/>
    <w:rsid w:val="00762A4C"/>
    <w:rsid w:val="00762CA5"/>
    <w:rsid w:val="00762E82"/>
    <w:rsid w:val="00763077"/>
    <w:rsid w:val="00763680"/>
    <w:rsid w:val="007636C4"/>
    <w:rsid w:val="00763820"/>
    <w:rsid w:val="0076385B"/>
    <w:rsid w:val="007639ED"/>
    <w:rsid w:val="00763CD9"/>
    <w:rsid w:val="00763FEB"/>
    <w:rsid w:val="00764217"/>
    <w:rsid w:val="0076421F"/>
    <w:rsid w:val="0076430B"/>
    <w:rsid w:val="007643CC"/>
    <w:rsid w:val="00764547"/>
    <w:rsid w:val="00764551"/>
    <w:rsid w:val="00764663"/>
    <w:rsid w:val="007646BA"/>
    <w:rsid w:val="007646C4"/>
    <w:rsid w:val="0076496D"/>
    <w:rsid w:val="007649ED"/>
    <w:rsid w:val="00764BD4"/>
    <w:rsid w:val="00764CEC"/>
    <w:rsid w:val="00764EEC"/>
    <w:rsid w:val="0076507E"/>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13B"/>
    <w:rsid w:val="007672CA"/>
    <w:rsid w:val="00767417"/>
    <w:rsid w:val="00767665"/>
    <w:rsid w:val="00767756"/>
    <w:rsid w:val="007678A9"/>
    <w:rsid w:val="0076791C"/>
    <w:rsid w:val="00767EB2"/>
    <w:rsid w:val="007700B4"/>
    <w:rsid w:val="007700F4"/>
    <w:rsid w:val="007702E6"/>
    <w:rsid w:val="007702F1"/>
    <w:rsid w:val="007704C0"/>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110"/>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6EA"/>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18"/>
    <w:rsid w:val="007819DB"/>
    <w:rsid w:val="00781A5B"/>
    <w:rsid w:val="00781B29"/>
    <w:rsid w:val="00781C26"/>
    <w:rsid w:val="00781CE0"/>
    <w:rsid w:val="00781E73"/>
    <w:rsid w:val="00781F1A"/>
    <w:rsid w:val="00781F7F"/>
    <w:rsid w:val="007820F3"/>
    <w:rsid w:val="007821BE"/>
    <w:rsid w:val="007821D0"/>
    <w:rsid w:val="0078236F"/>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5D37"/>
    <w:rsid w:val="00785E36"/>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CFC"/>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5F68"/>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DC3"/>
    <w:rsid w:val="00797F38"/>
    <w:rsid w:val="007A0523"/>
    <w:rsid w:val="007A05E9"/>
    <w:rsid w:val="007A07AB"/>
    <w:rsid w:val="007A07AF"/>
    <w:rsid w:val="007A0B3E"/>
    <w:rsid w:val="007A0C1F"/>
    <w:rsid w:val="007A0C94"/>
    <w:rsid w:val="007A0C9C"/>
    <w:rsid w:val="007A0CD8"/>
    <w:rsid w:val="007A0D9A"/>
    <w:rsid w:val="007A0DA8"/>
    <w:rsid w:val="007A0F4D"/>
    <w:rsid w:val="007A0F95"/>
    <w:rsid w:val="007A13B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8D6"/>
    <w:rsid w:val="007A3A30"/>
    <w:rsid w:val="007A3C3D"/>
    <w:rsid w:val="007A3C5D"/>
    <w:rsid w:val="007A3EC7"/>
    <w:rsid w:val="007A3ED4"/>
    <w:rsid w:val="007A3EF2"/>
    <w:rsid w:val="007A3F40"/>
    <w:rsid w:val="007A3FBF"/>
    <w:rsid w:val="007A410B"/>
    <w:rsid w:val="007A412B"/>
    <w:rsid w:val="007A4268"/>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6E"/>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77"/>
    <w:rsid w:val="007B38E4"/>
    <w:rsid w:val="007B3ACE"/>
    <w:rsid w:val="007B3BA3"/>
    <w:rsid w:val="007B3D26"/>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11"/>
    <w:rsid w:val="007B7699"/>
    <w:rsid w:val="007B788A"/>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662"/>
    <w:rsid w:val="007C16B7"/>
    <w:rsid w:val="007C19DC"/>
    <w:rsid w:val="007C1ADE"/>
    <w:rsid w:val="007C1B58"/>
    <w:rsid w:val="007C1C17"/>
    <w:rsid w:val="007C1EBB"/>
    <w:rsid w:val="007C1F0F"/>
    <w:rsid w:val="007C254E"/>
    <w:rsid w:val="007C2615"/>
    <w:rsid w:val="007C2659"/>
    <w:rsid w:val="007C28E0"/>
    <w:rsid w:val="007C2904"/>
    <w:rsid w:val="007C2A0F"/>
    <w:rsid w:val="007C2A46"/>
    <w:rsid w:val="007C2B02"/>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3E"/>
    <w:rsid w:val="007C649E"/>
    <w:rsid w:val="007C65B1"/>
    <w:rsid w:val="007C67B4"/>
    <w:rsid w:val="007C69F3"/>
    <w:rsid w:val="007C6A23"/>
    <w:rsid w:val="007C6A95"/>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735"/>
    <w:rsid w:val="007D677F"/>
    <w:rsid w:val="007D684F"/>
    <w:rsid w:val="007D69E9"/>
    <w:rsid w:val="007D6A0C"/>
    <w:rsid w:val="007D6CF9"/>
    <w:rsid w:val="007D6DF6"/>
    <w:rsid w:val="007D6E2A"/>
    <w:rsid w:val="007D6ED0"/>
    <w:rsid w:val="007D6F15"/>
    <w:rsid w:val="007D6F50"/>
    <w:rsid w:val="007D7023"/>
    <w:rsid w:val="007D7036"/>
    <w:rsid w:val="007D71DC"/>
    <w:rsid w:val="007D73A1"/>
    <w:rsid w:val="007D765A"/>
    <w:rsid w:val="007D782D"/>
    <w:rsid w:val="007D7839"/>
    <w:rsid w:val="007D7A5D"/>
    <w:rsid w:val="007D7AE8"/>
    <w:rsid w:val="007D7B73"/>
    <w:rsid w:val="007D7C34"/>
    <w:rsid w:val="007D7CB8"/>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0D97"/>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B0E"/>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BF"/>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2D"/>
    <w:rsid w:val="007F246D"/>
    <w:rsid w:val="007F24F7"/>
    <w:rsid w:val="007F25A9"/>
    <w:rsid w:val="007F2671"/>
    <w:rsid w:val="007F26C2"/>
    <w:rsid w:val="007F2AE4"/>
    <w:rsid w:val="007F316F"/>
    <w:rsid w:val="007F31CC"/>
    <w:rsid w:val="007F324B"/>
    <w:rsid w:val="007F32B0"/>
    <w:rsid w:val="007F32C3"/>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00A"/>
    <w:rsid w:val="007F623F"/>
    <w:rsid w:val="007F6260"/>
    <w:rsid w:val="007F6269"/>
    <w:rsid w:val="007F627D"/>
    <w:rsid w:val="007F6666"/>
    <w:rsid w:val="007F6839"/>
    <w:rsid w:val="007F69D2"/>
    <w:rsid w:val="007F6DCF"/>
    <w:rsid w:val="007F6DF6"/>
    <w:rsid w:val="007F6E09"/>
    <w:rsid w:val="007F6E71"/>
    <w:rsid w:val="007F6E88"/>
    <w:rsid w:val="007F6EB3"/>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F8"/>
    <w:rsid w:val="007F7F36"/>
    <w:rsid w:val="007F7FC6"/>
    <w:rsid w:val="0080001C"/>
    <w:rsid w:val="008002D2"/>
    <w:rsid w:val="00800398"/>
    <w:rsid w:val="008007DF"/>
    <w:rsid w:val="0080086E"/>
    <w:rsid w:val="00800A17"/>
    <w:rsid w:val="00800BC1"/>
    <w:rsid w:val="00800E61"/>
    <w:rsid w:val="00800F3E"/>
    <w:rsid w:val="0080117C"/>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4E"/>
    <w:rsid w:val="0080519D"/>
    <w:rsid w:val="00805216"/>
    <w:rsid w:val="00805272"/>
    <w:rsid w:val="008052BC"/>
    <w:rsid w:val="00805437"/>
    <w:rsid w:val="008054D5"/>
    <w:rsid w:val="00805668"/>
    <w:rsid w:val="0080566F"/>
    <w:rsid w:val="00805B0A"/>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B8"/>
    <w:rsid w:val="00811ED8"/>
    <w:rsid w:val="008121B5"/>
    <w:rsid w:val="00812324"/>
    <w:rsid w:val="0081238F"/>
    <w:rsid w:val="0081247D"/>
    <w:rsid w:val="00812594"/>
    <w:rsid w:val="0081266D"/>
    <w:rsid w:val="0081289B"/>
    <w:rsid w:val="00812A4F"/>
    <w:rsid w:val="00812B23"/>
    <w:rsid w:val="00812E32"/>
    <w:rsid w:val="0081317C"/>
    <w:rsid w:val="008131DA"/>
    <w:rsid w:val="008132AC"/>
    <w:rsid w:val="008132B3"/>
    <w:rsid w:val="008132F4"/>
    <w:rsid w:val="00813427"/>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5CE"/>
    <w:rsid w:val="00814617"/>
    <w:rsid w:val="008147AD"/>
    <w:rsid w:val="00814BEF"/>
    <w:rsid w:val="00814EC1"/>
    <w:rsid w:val="00814F0D"/>
    <w:rsid w:val="00814F30"/>
    <w:rsid w:val="0081514B"/>
    <w:rsid w:val="00815375"/>
    <w:rsid w:val="00815506"/>
    <w:rsid w:val="0081556A"/>
    <w:rsid w:val="00815684"/>
    <w:rsid w:val="008157F1"/>
    <w:rsid w:val="008158CA"/>
    <w:rsid w:val="0081591D"/>
    <w:rsid w:val="00815A4C"/>
    <w:rsid w:val="00815ACF"/>
    <w:rsid w:val="0081685F"/>
    <w:rsid w:val="00816DD2"/>
    <w:rsid w:val="00816F1D"/>
    <w:rsid w:val="00816F90"/>
    <w:rsid w:val="00816FA3"/>
    <w:rsid w:val="00817090"/>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0FEB"/>
    <w:rsid w:val="0082108A"/>
    <w:rsid w:val="008213E0"/>
    <w:rsid w:val="008214DD"/>
    <w:rsid w:val="008217C5"/>
    <w:rsid w:val="0082188A"/>
    <w:rsid w:val="00821AF1"/>
    <w:rsid w:val="00821E30"/>
    <w:rsid w:val="00821F95"/>
    <w:rsid w:val="0082201C"/>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59C"/>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49"/>
    <w:rsid w:val="00827268"/>
    <w:rsid w:val="008272A3"/>
    <w:rsid w:val="0082734E"/>
    <w:rsid w:val="008276B7"/>
    <w:rsid w:val="008276DD"/>
    <w:rsid w:val="008279A8"/>
    <w:rsid w:val="008279E8"/>
    <w:rsid w:val="00827B06"/>
    <w:rsid w:val="00827CC5"/>
    <w:rsid w:val="00827CD1"/>
    <w:rsid w:val="00827E3D"/>
    <w:rsid w:val="00827FC5"/>
    <w:rsid w:val="008300BA"/>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1C0"/>
    <w:rsid w:val="0083228E"/>
    <w:rsid w:val="008322F6"/>
    <w:rsid w:val="0083230D"/>
    <w:rsid w:val="0083274C"/>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89E"/>
    <w:rsid w:val="00834C14"/>
    <w:rsid w:val="00834CC1"/>
    <w:rsid w:val="00835270"/>
    <w:rsid w:val="0083537A"/>
    <w:rsid w:val="0083545D"/>
    <w:rsid w:val="0083546F"/>
    <w:rsid w:val="00835658"/>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6F40"/>
    <w:rsid w:val="0083711A"/>
    <w:rsid w:val="0083722A"/>
    <w:rsid w:val="008372B8"/>
    <w:rsid w:val="00837705"/>
    <w:rsid w:val="00837988"/>
    <w:rsid w:val="00837A4F"/>
    <w:rsid w:val="00837B5F"/>
    <w:rsid w:val="00837BEF"/>
    <w:rsid w:val="00837D44"/>
    <w:rsid w:val="00837DEE"/>
    <w:rsid w:val="00837F93"/>
    <w:rsid w:val="00840263"/>
    <w:rsid w:val="008402DF"/>
    <w:rsid w:val="008402EF"/>
    <w:rsid w:val="0084031D"/>
    <w:rsid w:val="0084077C"/>
    <w:rsid w:val="00840AD1"/>
    <w:rsid w:val="00840D21"/>
    <w:rsid w:val="00840D24"/>
    <w:rsid w:val="00840D62"/>
    <w:rsid w:val="00840D64"/>
    <w:rsid w:val="00840EEC"/>
    <w:rsid w:val="00841136"/>
    <w:rsid w:val="008413B9"/>
    <w:rsid w:val="0084161F"/>
    <w:rsid w:val="00841BB9"/>
    <w:rsid w:val="00841C7D"/>
    <w:rsid w:val="00841CBF"/>
    <w:rsid w:val="00841D39"/>
    <w:rsid w:val="008420E6"/>
    <w:rsid w:val="0084217A"/>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25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601"/>
    <w:rsid w:val="00854747"/>
    <w:rsid w:val="008549A7"/>
    <w:rsid w:val="00854ACD"/>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763"/>
    <w:rsid w:val="0086082C"/>
    <w:rsid w:val="00860888"/>
    <w:rsid w:val="008608B9"/>
    <w:rsid w:val="00860990"/>
    <w:rsid w:val="008609E9"/>
    <w:rsid w:val="00860BB5"/>
    <w:rsid w:val="00860C7B"/>
    <w:rsid w:val="008613DE"/>
    <w:rsid w:val="008614FE"/>
    <w:rsid w:val="0086180C"/>
    <w:rsid w:val="00861910"/>
    <w:rsid w:val="00861926"/>
    <w:rsid w:val="00861953"/>
    <w:rsid w:val="0086197B"/>
    <w:rsid w:val="00861A71"/>
    <w:rsid w:val="00861B63"/>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718"/>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6F"/>
    <w:rsid w:val="00867FCF"/>
    <w:rsid w:val="00867FEE"/>
    <w:rsid w:val="00870012"/>
    <w:rsid w:val="00870131"/>
    <w:rsid w:val="00870306"/>
    <w:rsid w:val="00870420"/>
    <w:rsid w:val="008705F5"/>
    <w:rsid w:val="0087086C"/>
    <w:rsid w:val="00870983"/>
    <w:rsid w:val="00870B0B"/>
    <w:rsid w:val="00870C7F"/>
    <w:rsid w:val="00871299"/>
    <w:rsid w:val="008712DE"/>
    <w:rsid w:val="008714F8"/>
    <w:rsid w:val="0087164D"/>
    <w:rsid w:val="008717F1"/>
    <w:rsid w:val="00871899"/>
    <w:rsid w:val="00871953"/>
    <w:rsid w:val="00871B14"/>
    <w:rsid w:val="00871B6C"/>
    <w:rsid w:val="00871C1C"/>
    <w:rsid w:val="00872255"/>
    <w:rsid w:val="00872277"/>
    <w:rsid w:val="0087236E"/>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CE8"/>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A55"/>
    <w:rsid w:val="00880D70"/>
    <w:rsid w:val="00880DEC"/>
    <w:rsid w:val="00880E14"/>
    <w:rsid w:val="00880ECB"/>
    <w:rsid w:val="008810B9"/>
    <w:rsid w:val="008811D4"/>
    <w:rsid w:val="00881369"/>
    <w:rsid w:val="00881389"/>
    <w:rsid w:val="008813EA"/>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17"/>
    <w:rsid w:val="00884969"/>
    <w:rsid w:val="008849BC"/>
    <w:rsid w:val="00884AC5"/>
    <w:rsid w:val="00884B3D"/>
    <w:rsid w:val="00884C80"/>
    <w:rsid w:val="00884D88"/>
    <w:rsid w:val="00884F37"/>
    <w:rsid w:val="008851FF"/>
    <w:rsid w:val="00885351"/>
    <w:rsid w:val="008856C5"/>
    <w:rsid w:val="00885861"/>
    <w:rsid w:val="0088589F"/>
    <w:rsid w:val="00885D42"/>
    <w:rsid w:val="00885EEF"/>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80"/>
    <w:rsid w:val="00887CE1"/>
    <w:rsid w:val="00887F3D"/>
    <w:rsid w:val="00887F85"/>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A31"/>
    <w:rsid w:val="00891CDB"/>
    <w:rsid w:val="00891D59"/>
    <w:rsid w:val="00891E5D"/>
    <w:rsid w:val="00891E5F"/>
    <w:rsid w:val="00891F48"/>
    <w:rsid w:val="008920DF"/>
    <w:rsid w:val="00892217"/>
    <w:rsid w:val="0089240F"/>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C1"/>
    <w:rsid w:val="008949D4"/>
    <w:rsid w:val="008949D5"/>
    <w:rsid w:val="00894BC4"/>
    <w:rsid w:val="00894DE2"/>
    <w:rsid w:val="0089507B"/>
    <w:rsid w:val="008951AE"/>
    <w:rsid w:val="008951F8"/>
    <w:rsid w:val="008953CB"/>
    <w:rsid w:val="0089555C"/>
    <w:rsid w:val="00895684"/>
    <w:rsid w:val="008956D3"/>
    <w:rsid w:val="00895843"/>
    <w:rsid w:val="008958D9"/>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2"/>
    <w:rsid w:val="008972A8"/>
    <w:rsid w:val="008974FE"/>
    <w:rsid w:val="0089751D"/>
    <w:rsid w:val="00897AC1"/>
    <w:rsid w:val="00897CBF"/>
    <w:rsid w:val="00897E4B"/>
    <w:rsid w:val="00897EC1"/>
    <w:rsid w:val="008A0054"/>
    <w:rsid w:val="008A0099"/>
    <w:rsid w:val="008A023C"/>
    <w:rsid w:val="008A03E5"/>
    <w:rsid w:val="008A04B2"/>
    <w:rsid w:val="008A04CD"/>
    <w:rsid w:val="008A04F5"/>
    <w:rsid w:val="008A0615"/>
    <w:rsid w:val="008A0649"/>
    <w:rsid w:val="008A07B2"/>
    <w:rsid w:val="008A08B5"/>
    <w:rsid w:val="008A0938"/>
    <w:rsid w:val="008A0ACD"/>
    <w:rsid w:val="008A0C80"/>
    <w:rsid w:val="008A0CA1"/>
    <w:rsid w:val="008A1121"/>
    <w:rsid w:val="008A11D0"/>
    <w:rsid w:val="008A18A1"/>
    <w:rsid w:val="008A18D5"/>
    <w:rsid w:val="008A1B15"/>
    <w:rsid w:val="008A1BE0"/>
    <w:rsid w:val="008A221B"/>
    <w:rsid w:val="008A223B"/>
    <w:rsid w:val="008A25C5"/>
    <w:rsid w:val="008A26BA"/>
    <w:rsid w:val="008A2778"/>
    <w:rsid w:val="008A29CE"/>
    <w:rsid w:val="008A29DA"/>
    <w:rsid w:val="008A2A43"/>
    <w:rsid w:val="008A2E8E"/>
    <w:rsid w:val="008A2EE7"/>
    <w:rsid w:val="008A30C0"/>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17"/>
    <w:rsid w:val="008A3D3A"/>
    <w:rsid w:val="008A3EBA"/>
    <w:rsid w:val="008A412B"/>
    <w:rsid w:val="008A4260"/>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779"/>
    <w:rsid w:val="008A68CF"/>
    <w:rsid w:val="008A6A29"/>
    <w:rsid w:val="008A6A3E"/>
    <w:rsid w:val="008A6AFC"/>
    <w:rsid w:val="008A6F48"/>
    <w:rsid w:val="008A6F8B"/>
    <w:rsid w:val="008A70B9"/>
    <w:rsid w:val="008A7259"/>
    <w:rsid w:val="008A72D4"/>
    <w:rsid w:val="008A72E5"/>
    <w:rsid w:val="008A7477"/>
    <w:rsid w:val="008A759A"/>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D94"/>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0A3"/>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F80"/>
    <w:rsid w:val="008B664F"/>
    <w:rsid w:val="008B6782"/>
    <w:rsid w:val="008B6844"/>
    <w:rsid w:val="008B68BC"/>
    <w:rsid w:val="008B6B8C"/>
    <w:rsid w:val="008B6C4C"/>
    <w:rsid w:val="008B6F4F"/>
    <w:rsid w:val="008B714F"/>
    <w:rsid w:val="008B724F"/>
    <w:rsid w:val="008B74B8"/>
    <w:rsid w:val="008B751F"/>
    <w:rsid w:val="008B76E8"/>
    <w:rsid w:val="008B7CAA"/>
    <w:rsid w:val="008C00B6"/>
    <w:rsid w:val="008C00C1"/>
    <w:rsid w:val="008C01DB"/>
    <w:rsid w:val="008C0287"/>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C7"/>
    <w:rsid w:val="008C2BF0"/>
    <w:rsid w:val="008C2C76"/>
    <w:rsid w:val="008C2D86"/>
    <w:rsid w:val="008C2DA7"/>
    <w:rsid w:val="008C2FA6"/>
    <w:rsid w:val="008C300E"/>
    <w:rsid w:val="008C331E"/>
    <w:rsid w:val="008C3455"/>
    <w:rsid w:val="008C34A3"/>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219"/>
    <w:rsid w:val="008C536F"/>
    <w:rsid w:val="008C54F7"/>
    <w:rsid w:val="008C5655"/>
    <w:rsid w:val="008C5860"/>
    <w:rsid w:val="008C58C9"/>
    <w:rsid w:val="008C5987"/>
    <w:rsid w:val="008C5BB4"/>
    <w:rsid w:val="008C5EA3"/>
    <w:rsid w:val="008C5EB9"/>
    <w:rsid w:val="008C6116"/>
    <w:rsid w:val="008C61D5"/>
    <w:rsid w:val="008C61D8"/>
    <w:rsid w:val="008C6210"/>
    <w:rsid w:val="008C6381"/>
    <w:rsid w:val="008C6488"/>
    <w:rsid w:val="008C6527"/>
    <w:rsid w:val="008C658F"/>
    <w:rsid w:val="008C6815"/>
    <w:rsid w:val="008C686B"/>
    <w:rsid w:val="008C6896"/>
    <w:rsid w:val="008C690D"/>
    <w:rsid w:val="008C708C"/>
    <w:rsid w:val="008C71C4"/>
    <w:rsid w:val="008C7515"/>
    <w:rsid w:val="008C75FC"/>
    <w:rsid w:val="008C79A4"/>
    <w:rsid w:val="008C79DB"/>
    <w:rsid w:val="008C79E9"/>
    <w:rsid w:val="008C7B34"/>
    <w:rsid w:val="008D01BD"/>
    <w:rsid w:val="008D0284"/>
    <w:rsid w:val="008D02A3"/>
    <w:rsid w:val="008D02F3"/>
    <w:rsid w:val="008D03A5"/>
    <w:rsid w:val="008D03FA"/>
    <w:rsid w:val="008D04D5"/>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0AA"/>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07"/>
    <w:rsid w:val="008D4D95"/>
    <w:rsid w:val="008D4E8E"/>
    <w:rsid w:val="008D4FDF"/>
    <w:rsid w:val="008D5178"/>
    <w:rsid w:val="008D52BD"/>
    <w:rsid w:val="008D553A"/>
    <w:rsid w:val="008D57B8"/>
    <w:rsid w:val="008D57C1"/>
    <w:rsid w:val="008D5B17"/>
    <w:rsid w:val="008D5BEB"/>
    <w:rsid w:val="008D5CE4"/>
    <w:rsid w:val="008D5D57"/>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C4B"/>
    <w:rsid w:val="008D7D4C"/>
    <w:rsid w:val="008D7E94"/>
    <w:rsid w:val="008E003A"/>
    <w:rsid w:val="008E008B"/>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93F"/>
    <w:rsid w:val="008E1A1A"/>
    <w:rsid w:val="008E1AF3"/>
    <w:rsid w:val="008E1F2E"/>
    <w:rsid w:val="008E1F65"/>
    <w:rsid w:val="008E2022"/>
    <w:rsid w:val="008E20AF"/>
    <w:rsid w:val="008E243D"/>
    <w:rsid w:val="008E24F3"/>
    <w:rsid w:val="008E26D9"/>
    <w:rsid w:val="008E277C"/>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515"/>
    <w:rsid w:val="008E4914"/>
    <w:rsid w:val="008E494F"/>
    <w:rsid w:val="008E496B"/>
    <w:rsid w:val="008E4978"/>
    <w:rsid w:val="008E4E3E"/>
    <w:rsid w:val="008E4F6F"/>
    <w:rsid w:val="008E4F93"/>
    <w:rsid w:val="008E50F1"/>
    <w:rsid w:val="008E51C0"/>
    <w:rsid w:val="008E529F"/>
    <w:rsid w:val="008E5392"/>
    <w:rsid w:val="008E56D8"/>
    <w:rsid w:val="008E5B6A"/>
    <w:rsid w:val="008E5C4A"/>
    <w:rsid w:val="008E5E55"/>
    <w:rsid w:val="008E5F5A"/>
    <w:rsid w:val="008E606F"/>
    <w:rsid w:val="008E60DF"/>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A3"/>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39A"/>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88"/>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78"/>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8"/>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77E"/>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F8"/>
    <w:rsid w:val="00903846"/>
    <w:rsid w:val="009039A4"/>
    <w:rsid w:val="00903AFB"/>
    <w:rsid w:val="00903B01"/>
    <w:rsid w:val="00903B1B"/>
    <w:rsid w:val="00903BD3"/>
    <w:rsid w:val="00903D93"/>
    <w:rsid w:val="00903EBA"/>
    <w:rsid w:val="0090408D"/>
    <w:rsid w:val="009040A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19"/>
    <w:rsid w:val="00907FB4"/>
    <w:rsid w:val="00910139"/>
    <w:rsid w:val="00910197"/>
    <w:rsid w:val="00910428"/>
    <w:rsid w:val="0091053C"/>
    <w:rsid w:val="00910546"/>
    <w:rsid w:val="0091063A"/>
    <w:rsid w:val="0091094A"/>
    <w:rsid w:val="009109B6"/>
    <w:rsid w:val="00910A5E"/>
    <w:rsid w:val="00910C47"/>
    <w:rsid w:val="00910D4A"/>
    <w:rsid w:val="00911038"/>
    <w:rsid w:val="00911078"/>
    <w:rsid w:val="009110AA"/>
    <w:rsid w:val="009110F8"/>
    <w:rsid w:val="0091114A"/>
    <w:rsid w:val="00911237"/>
    <w:rsid w:val="00911503"/>
    <w:rsid w:val="00911530"/>
    <w:rsid w:val="00911683"/>
    <w:rsid w:val="009117C6"/>
    <w:rsid w:val="00911810"/>
    <w:rsid w:val="00911861"/>
    <w:rsid w:val="009118BA"/>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8A"/>
    <w:rsid w:val="0091539A"/>
    <w:rsid w:val="009154F5"/>
    <w:rsid w:val="009155E9"/>
    <w:rsid w:val="0091562F"/>
    <w:rsid w:val="0091571E"/>
    <w:rsid w:val="00915C5E"/>
    <w:rsid w:val="00915EAE"/>
    <w:rsid w:val="00915EF0"/>
    <w:rsid w:val="00915FE5"/>
    <w:rsid w:val="00915FF2"/>
    <w:rsid w:val="0091608D"/>
    <w:rsid w:val="009161E7"/>
    <w:rsid w:val="009163A4"/>
    <w:rsid w:val="00916DB3"/>
    <w:rsid w:val="00916DB7"/>
    <w:rsid w:val="00916F1B"/>
    <w:rsid w:val="009170BD"/>
    <w:rsid w:val="009170C4"/>
    <w:rsid w:val="009171FB"/>
    <w:rsid w:val="0091727E"/>
    <w:rsid w:val="009178AE"/>
    <w:rsid w:val="009178E6"/>
    <w:rsid w:val="00917C59"/>
    <w:rsid w:val="00917CBA"/>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4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19"/>
    <w:rsid w:val="00925495"/>
    <w:rsid w:val="0092551E"/>
    <w:rsid w:val="00925617"/>
    <w:rsid w:val="00925C02"/>
    <w:rsid w:val="00925F43"/>
    <w:rsid w:val="00925FE9"/>
    <w:rsid w:val="009261FD"/>
    <w:rsid w:val="00926267"/>
    <w:rsid w:val="0092675F"/>
    <w:rsid w:val="00926817"/>
    <w:rsid w:val="00926867"/>
    <w:rsid w:val="00926A3A"/>
    <w:rsid w:val="00926B76"/>
    <w:rsid w:val="00926C61"/>
    <w:rsid w:val="00926CDB"/>
    <w:rsid w:val="00926CDF"/>
    <w:rsid w:val="00926F83"/>
    <w:rsid w:val="00927049"/>
    <w:rsid w:val="0092710C"/>
    <w:rsid w:val="00927158"/>
    <w:rsid w:val="0092739C"/>
    <w:rsid w:val="009273E4"/>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AF"/>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13F"/>
    <w:rsid w:val="009372EB"/>
    <w:rsid w:val="00937393"/>
    <w:rsid w:val="00937438"/>
    <w:rsid w:val="00937604"/>
    <w:rsid w:val="0093762D"/>
    <w:rsid w:val="00937791"/>
    <w:rsid w:val="009377B6"/>
    <w:rsid w:val="009378A6"/>
    <w:rsid w:val="00937913"/>
    <w:rsid w:val="00937A99"/>
    <w:rsid w:val="00937D71"/>
    <w:rsid w:val="00937F28"/>
    <w:rsid w:val="00937FC1"/>
    <w:rsid w:val="00940147"/>
    <w:rsid w:val="009405CF"/>
    <w:rsid w:val="00940616"/>
    <w:rsid w:val="00940634"/>
    <w:rsid w:val="0094065B"/>
    <w:rsid w:val="009406CB"/>
    <w:rsid w:val="00940746"/>
    <w:rsid w:val="009409A1"/>
    <w:rsid w:val="00940CC8"/>
    <w:rsid w:val="009410A6"/>
    <w:rsid w:val="0094118C"/>
    <w:rsid w:val="009411A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499"/>
    <w:rsid w:val="0095067F"/>
    <w:rsid w:val="00950789"/>
    <w:rsid w:val="009508AE"/>
    <w:rsid w:val="00950909"/>
    <w:rsid w:val="00950A38"/>
    <w:rsid w:val="00950B38"/>
    <w:rsid w:val="00950B73"/>
    <w:rsid w:val="00950E2B"/>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20A"/>
    <w:rsid w:val="0095234E"/>
    <w:rsid w:val="009524C6"/>
    <w:rsid w:val="00952583"/>
    <w:rsid w:val="009527C0"/>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5D"/>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6FDB"/>
    <w:rsid w:val="0095717F"/>
    <w:rsid w:val="00957204"/>
    <w:rsid w:val="009574F1"/>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ABD"/>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00"/>
    <w:rsid w:val="00965C21"/>
    <w:rsid w:val="00965CCF"/>
    <w:rsid w:val="00965E97"/>
    <w:rsid w:val="00965F8E"/>
    <w:rsid w:val="00965FF4"/>
    <w:rsid w:val="009660E8"/>
    <w:rsid w:val="0096630C"/>
    <w:rsid w:val="009663C5"/>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95"/>
    <w:rsid w:val="00971BCE"/>
    <w:rsid w:val="00971DC9"/>
    <w:rsid w:val="00971F1A"/>
    <w:rsid w:val="00972022"/>
    <w:rsid w:val="00972080"/>
    <w:rsid w:val="00972281"/>
    <w:rsid w:val="0097239D"/>
    <w:rsid w:val="009724D5"/>
    <w:rsid w:val="00972515"/>
    <w:rsid w:val="00972545"/>
    <w:rsid w:val="009727EB"/>
    <w:rsid w:val="00972858"/>
    <w:rsid w:val="009729C9"/>
    <w:rsid w:val="00972A7F"/>
    <w:rsid w:val="00972B41"/>
    <w:rsid w:val="00972FBA"/>
    <w:rsid w:val="00973004"/>
    <w:rsid w:val="0097308A"/>
    <w:rsid w:val="009732A6"/>
    <w:rsid w:val="009732F7"/>
    <w:rsid w:val="00973438"/>
    <w:rsid w:val="00973554"/>
    <w:rsid w:val="00973633"/>
    <w:rsid w:val="009737BB"/>
    <w:rsid w:val="00973A08"/>
    <w:rsid w:val="00973B92"/>
    <w:rsid w:val="00973C29"/>
    <w:rsid w:val="00973D66"/>
    <w:rsid w:val="00974101"/>
    <w:rsid w:val="009743C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A4E"/>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70C"/>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4D9"/>
    <w:rsid w:val="009938C8"/>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0BE"/>
    <w:rsid w:val="00995313"/>
    <w:rsid w:val="00995330"/>
    <w:rsid w:val="00995369"/>
    <w:rsid w:val="0099545B"/>
    <w:rsid w:val="0099547B"/>
    <w:rsid w:val="00995526"/>
    <w:rsid w:val="00995794"/>
    <w:rsid w:val="00995E0C"/>
    <w:rsid w:val="00995E6D"/>
    <w:rsid w:val="00995FB1"/>
    <w:rsid w:val="00996042"/>
    <w:rsid w:val="00996295"/>
    <w:rsid w:val="00996615"/>
    <w:rsid w:val="00996648"/>
    <w:rsid w:val="00996702"/>
    <w:rsid w:val="009968C4"/>
    <w:rsid w:val="00996B16"/>
    <w:rsid w:val="00996B7A"/>
    <w:rsid w:val="00996CF7"/>
    <w:rsid w:val="00996EE0"/>
    <w:rsid w:val="009970EC"/>
    <w:rsid w:val="00997194"/>
    <w:rsid w:val="009971FE"/>
    <w:rsid w:val="009972A0"/>
    <w:rsid w:val="00997418"/>
    <w:rsid w:val="0099750F"/>
    <w:rsid w:val="00997690"/>
    <w:rsid w:val="009976BB"/>
    <w:rsid w:val="009978B5"/>
    <w:rsid w:val="00997BA5"/>
    <w:rsid w:val="00997C24"/>
    <w:rsid w:val="00997C79"/>
    <w:rsid w:val="00997CA1"/>
    <w:rsid w:val="00997F80"/>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424"/>
    <w:rsid w:val="009A4575"/>
    <w:rsid w:val="009A4780"/>
    <w:rsid w:val="009A4952"/>
    <w:rsid w:val="009A4AD6"/>
    <w:rsid w:val="009A4DE4"/>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F5"/>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22D"/>
    <w:rsid w:val="009B347C"/>
    <w:rsid w:val="009B35FD"/>
    <w:rsid w:val="009B3713"/>
    <w:rsid w:val="009B372C"/>
    <w:rsid w:val="009B3762"/>
    <w:rsid w:val="009B37DC"/>
    <w:rsid w:val="009B38BA"/>
    <w:rsid w:val="009B3E3B"/>
    <w:rsid w:val="009B3F31"/>
    <w:rsid w:val="009B3FF1"/>
    <w:rsid w:val="009B4345"/>
    <w:rsid w:val="009B435A"/>
    <w:rsid w:val="009B45BB"/>
    <w:rsid w:val="009B476C"/>
    <w:rsid w:val="009B4817"/>
    <w:rsid w:val="009B4D48"/>
    <w:rsid w:val="009B4EF8"/>
    <w:rsid w:val="009B5094"/>
    <w:rsid w:val="009B51C1"/>
    <w:rsid w:val="009B5351"/>
    <w:rsid w:val="009B5699"/>
    <w:rsid w:val="009B56EA"/>
    <w:rsid w:val="009B57CC"/>
    <w:rsid w:val="009B58D6"/>
    <w:rsid w:val="009B5B5A"/>
    <w:rsid w:val="009B5BEE"/>
    <w:rsid w:val="009B5D53"/>
    <w:rsid w:val="009B61C6"/>
    <w:rsid w:val="009B6275"/>
    <w:rsid w:val="009B652B"/>
    <w:rsid w:val="009B6776"/>
    <w:rsid w:val="009B678B"/>
    <w:rsid w:val="009B6955"/>
    <w:rsid w:val="009B696E"/>
    <w:rsid w:val="009B69F1"/>
    <w:rsid w:val="009B6BA6"/>
    <w:rsid w:val="009B6BBA"/>
    <w:rsid w:val="009B6EC7"/>
    <w:rsid w:val="009B71FC"/>
    <w:rsid w:val="009B7214"/>
    <w:rsid w:val="009B73FD"/>
    <w:rsid w:val="009B74D1"/>
    <w:rsid w:val="009B7676"/>
    <w:rsid w:val="009B79FF"/>
    <w:rsid w:val="009C0134"/>
    <w:rsid w:val="009C03F7"/>
    <w:rsid w:val="009C0566"/>
    <w:rsid w:val="009C0919"/>
    <w:rsid w:val="009C0AB8"/>
    <w:rsid w:val="009C0C4B"/>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CB8"/>
    <w:rsid w:val="009C5E51"/>
    <w:rsid w:val="009C5E62"/>
    <w:rsid w:val="009C6082"/>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0F7"/>
    <w:rsid w:val="009D06B7"/>
    <w:rsid w:val="009D06CE"/>
    <w:rsid w:val="009D07B8"/>
    <w:rsid w:val="009D096C"/>
    <w:rsid w:val="009D0A62"/>
    <w:rsid w:val="009D0B36"/>
    <w:rsid w:val="009D0BA1"/>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44"/>
    <w:rsid w:val="009D2A5D"/>
    <w:rsid w:val="009D2B61"/>
    <w:rsid w:val="009D2BBD"/>
    <w:rsid w:val="009D2D89"/>
    <w:rsid w:val="009D2DBA"/>
    <w:rsid w:val="009D30A3"/>
    <w:rsid w:val="009D313B"/>
    <w:rsid w:val="009D3935"/>
    <w:rsid w:val="009D3BA8"/>
    <w:rsid w:val="009D3DF6"/>
    <w:rsid w:val="009D3EB1"/>
    <w:rsid w:val="009D3F36"/>
    <w:rsid w:val="009D4062"/>
    <w:rsid w:val="009D41E8"/>
    <w:rsid w:val="009D42F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B05"/>
    <w:rsid w:val="009E0FCA"/>
    <w:rsid w:val="009E1107"/>
    <w:rsid w:val="009E11AC"/>
    <w:rsid w:val="009E1253"/>
    <w:rsid w:val="009E137A"/>
    <w:rsid w:val="009E140C"/>
    <w:rsid w:val="009E146C"/>
    <w:rsid w:val="009E163A"/>
    <w:rsid w:val="009E163D"/>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24F"/>
    <w:rsid w:val="009E661E"/>
    <w:rsid w:val="009E663B"/>
    <w:rsid w:val="009E6657"/>
    <w:rsid w:val="009E6667"/>
    <w:rsid w:val="009E6986"/>
    <w:rsid w:val="009E6C4B"/>
    <w:rsid w:val="009E6CB0"/>
    <w:rsid w:val="009E6D09"/>
    <w:rsid w:val="009E6E74"/>
    <w:rsid w:val="009E6F88"/>
    <w:rsid w:val="009E70D0"/>
    <w:rsid w:val="009E70D4"/>
    <w:rsid w:val="009E719A"/>
    <w:rsid w:val="009E73CD"/>
    <w:rsid w:val="009E7573"/>
    <w:rsid w:val="009E7A9D"/>
    <w:rsid w:val="009E7B52"/>
    <w:rsid w:val="009E7B5D"/>
    <w:rsid w:val="009E7E7C"/>
    <w:rsid w:val="009F0045"/>
    <w:rsid w:val="009F0115"/>
    <w:rsid w:val="009F015C"/>
    <w:rsid w:val="009F0341"/>
    <w:rsid w:val="009F0406"/>
    <w:rsid w:val="009F0540"/>
    <w:rsid w:val="009F0637"/>
    <w:rsid w:val="009F0656"/>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5D"/>
    <w:rsid w:val="009F4AB8"/>
    <w:rsid w:val="009F4D10"/>
    <w:rsid w:val="009F4EC3"/>
    <w:rsid w:val="009F5018"/>
    <w:rsid w:val="009F5136"/>
    <w:rsid w:val="009F51D8"/>
    <w:rsid w:val="009F532C"/>
    <w:rsid w:val="009F5366"/>
    <w:rsid w:val="009F5400"/>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07"/>
    <w:rsid w:val="009F7092"/>
    <w:rsid w:val="009F7364"/>
    <w:rsid w:val="009F743F"/>
    <w:rsid w:val="009F7698"/>
    <w:rsid w:val="009F7905"/>
    <w:rsid w:val="009F7972"/>
    <w:rsid w:val="009F7A89"/>
    <w:rsid w:val="009F7BFE"/>
    <w:rsid w:val="009F7CD7"/>
    <w:rsid w:val="009F7E88"/>
    <w:rsid w:val="00A00155"/>
    <w:rsid w:val="00A0020F"/>
    <w:rsid w:val="00A0050B"/>
    <w:rsid w:val="00A00680"/>
    <w:rsid w:val="00A0084B"/>
    <w:rsid w:val="00A00C3B"/>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6D1"/>
    <w:rsid w:val="00A0795E"/>
    <w:rsid w:val="00A07DB4"/>
    <w:rsid w:val="00A07EE9"/>
    <w:rsid w:val="00A10017"/>
    <w:rsid w:val="00A10099"/>
    <w:rsid w:val="00A10449"/>
    <w:rsid w:val="00A10538"/>
    <w:rsid w:val="00A1054A"/>
    <w:rsid w:val="00A1054D"/>
    <w:rsid w:val="00A1072B"/>
    <w:rsid w:val="00A10DCA"/>
    <w:rsid w:val="00A10F7C"/>
    <w:rsid w:val="00A1110A"/>
    <w:rsid w:val="00A11139"/>
    <w:rsid w:val="00A11217"/>
    <w:rsid w:val="00A1123E"/>
    <w:rsid w:val="00A112FC"/>
    <w:rsid w:val="00A11525"/>
    <w:rsid w:val="00A11970"/>
    <w:rsid w:val="00A119EA"/>
    <w:rsid w:val="00A11A80"/>
    <w:rsid w:val="00A11AD7"/>
    <w:rsid w:val="00A11CAF"/>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1E3"/>
    <w:rsid w:val="00A16230"/>
    <w:rsid w:val="00A166C7"/>
    <w:rsid w:val="00A166FA"/>
    <w:rsid w:val="00A16968"/>
    <w:rsid w:val="00A169F9"/>
    <w:rsid w:val="00A16D05"/>
    <w:rsid w:val="00A16F80"/>
    <w:rsid w:val="00A1701F"/>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01E"/>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422"/>
    <w:rsid w:val="00A2260B"/>
    <w:rsid w:val="00A227A2"/>
    <w:rsid w:val="00A22A76"/>
    <w:rsid w:val="00A22A87"/>
    <w:rsid w:val="00A22DC6"/>
    <w:rsid w:val="00A22E89"/>
    <w:rsid w:val="00A22F01"/>
    <w:rsid w:val="00A23078"/>
    <w:rsid w:val="00A23091"/>
    <w:rsid w:val="00A23122"/>
    <w:rsid w:val="00A23190"/>
    <w:rsid w:val="00A23223"/>
    <w:rsid w:val="00A23739"/>
    <w:rsid w:val="00A23E14"/>
    <w:rsid w:val="00A23F1E"/>
    <w:rsid w:val="00A241E7"/>
    <w:rsid w:val="00A2432D"/>
    <w:rsid w:val="00A2442D"/>
    <w:rsid w:val="00A245AB"/>
    <w:rsid w:val="00A24610"/>
    <w:rsid w:val="00A24651"/>
    <w:rsid w:val="00A24771"/>
    <w:rsid w:val="00A2477E"/>
    <w:rsid w:val="00A249C4"/>
    <w:rsid w:val="00A24CCA"/>
    <w:rsid w:val="00A24F7A"/>
    <w:rsid w:val="00A251DB"/>
    <w:rsid w:val="00A2563C"/>
    <w:rsid w:val="00A2567A"/>
    <w:rsid w:val="00A2568C"/>
    <w:rsid w:val="00A25712"/>
    <w:rsid w:val="00A257B1"/>
    <w:rsid w:val="00A257E1"/>
    <w:rsid w:val="00A25BB5"/>
    <w:rsid w:val="00A25C50"/>
    <w:rsid w:val="00A25CF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C5"/>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BC"/>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6A2"/>
    <w:rsid w:val="00A427B1"/>
    <w:rsid w:val="00A4280C"/>
    <w:rsid w:val="00A4280F"/>
    <w:rsid w:val="00A428D0"/>
    <w:rsid w:val="00A42E8E"/>
    <w:rsid w:val="00A42EA1"/>
    <w:rsid w:val="00A42F3C"/>
    <w:rsid w:val="00A43089"/>
    <w:rsid w:val="00A434CE"/>
    <w:rsid w:val="00A435C4"/>
    <w:rsid w:val="00A43642"/>
    <w:rsid w:val="00A436CE"/>
    <w:rsid w:val="00A437D9"/>
    <w:rsid w:val="00A4392C"/>
    <w:rsid w:val="00A4394C"/>
    <w:rsid w:val="00A4398F"/>
    <w:rsid w:val="00A43FAE"/>
    <w:rsid w:val="00A43FDC"/>
    <w:rsid w:val="00A4403E"/>
    <w:rsid w:val="00A44501"/>
    <w:rsid w:val="00A445CD"/>
    <w:rsid w:val="00A445D3"/>
    <w:rsid w:val="00A44701"/>
    <w:rsid w:val="00A44830"/>
    <w:rsid w:val="00A44A9D"/>
    <w:rsid w:val="00A44B24"/>
    <w:rsid w:val="00A44BE5"/>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47FED"/>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541"/>
    <w:rsid w:val="00A52665"/>
    <w:rsid w:val="00A5268C"/>
    <w:rsid w:val="00A52A14"/>
    <w:rsid w:val="00A52F32"/>
    <w:rsid w:val="00A52F8D"/>
    <w:rsid w:val="00A52F90"/>
    <w:rsid w:val="00A52FA4"/>
    <w:rsid w:val="00A5307D"/>
    <w:rsid w:val="00A53321"/>
    <w:rsid w:val="00A5337A"/>
    <w:rsid w:val="00A53557"/>
    <w:rsid w:val="00A536D9"/>
    <w:rsid w:val="00A5388A"/>
    <w:rsid w:val="00A539D0"/>
    <w:rsid w:val="00A53B09"/>
    <w:rsid w:val="00A53CAF"/>
    <w:rsid w:val="00A53D7B"/>
    <w:rsid w:val="00A53E90"/>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16"/>
    <w:rsid w:val="00A60394"/>
    <w:rsid w:val="00A603EA"/>
    <w:rsid w:val="00A6040C"/>
    <w:rsid w:val="00A60489"/>
    <w:rsid w:val="00A605E4"/>
    <w:rsid w:val="00A60699"/>
    <w:rsid w:val="00A608A0"/>
    <w:rsid w:val="00A609D2"/>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0D7"/>
    <w:rsid w:val="00A62700"/>
    <w:rsid w:val="00A628B4"/>
    <w:rsid w:val="00A62A49"/>
    <w:rsid w:val="00A62AC7"/>
    <w:rsid w:val="00A62BB8"/>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359"/>
    <w:rsid w:val="00A674B2"/>
    <w:rsid w:val="00A675B5"/>
    <w:rsid w:val="00A675B6"/>
    <w:rsid w:val="00A6761F"/>
    <w:rsid w:val="00A67873"/>
    <w:rsid w:val="00A6792C"/>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0B"/>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1FB4"/>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AC3"/>
    <w:rsid w:val="00A84F01"/>
    <w:rsid w:val="00A8510B"/>
    <w:rsid w:val="00A85288"/>
    <w:rsid w:val="00A85299"/>
    <w:rsid w:val="00A85451"/>
    <w:rsid w:val="00A85571"/>
    <w:rsid w:val="00A85A8C"/>
    <w:rsid w:val="00A85BA9"/>
    <w:rsid w:val="00A85D21"/>
    <w:rsid w:val="00A85F13"/>
    <w:rsid w:val="00A860D5"/>
    <w:rsid w:val="00A862A5"/>
    <w:rsid w:val="00A86737"/>
    <w:rsid w:val="00A86742"/>
    <w:rsid w:val="00A8680A"/>
    <w:rsid w:val="00A868D6"/>
    <w:rsid w:val="00A868FF"/>
    <w:rsid w:val="00A86A0B"/>
    <w:rsid w:val="00A86BC7"/>
    <w:rsid w:val="00A86D2A"/>
    <w:rsid w:val="00A86F43"/>
    <w:rsid w:val="00A87083"/>
    <w:rsid w:val="00A871BF"/>
    <w:rsid w:val="00A8775D"/>
    <w:rsid w:val="00A879D6"/>
    <w:rsid w:val="00A87A0D"/>
    <w:rsid w:val="00A87A18"/>
    <w:rsid w:val="00A87C30"/>
    <w:rsid w:val="00A87C55"/>
    <w:rsid w:val="00A87CF3"/>
    <w:rsid w:val="00A87D3E"/>
    <w:rsid w:val="00A87D96"/>
    <w:rsid w:val="00A87F12"/>
    <w:rsid w:val="00A87FB5"/>
    <w:rsid w:val="00A9029A"/>
    <w:rsid w:val="00A9048A"/>
    <w:rsid w:val="00A90558"/>
    <w:rsid w:val="00A90748"/>
    <w:rsid w:val="00A907A3"/>
    <w:rsid w:val="00A90967"/>
    <w:rsid w:val="00A90D4D"/>
    <w:rsid w:val="00A90F1B"/>
    <w:rsid w:val="00A90F51"/>
    <w:rsid w:val="00A90FEA"/>
    <w:rsid w:val="00A911C5"/>
    <w:rsid w:val="00A91321"/>
    <w:rsid w:val="00A91388"/>
    <w:rsid w:val="00A91582"/>
    <w:rsid w:val="00A91B6C"/>
    <w:rsid w:val="00A91B82"/>
    <w:rsid w:val="00A92849"/>
    <w:rsid w:val="00A92B54"/>
    <w:rsid w:val="00A92C67"/>
    <w:rsid w:val="00A92C77"/>
    <w:rsid w:val="00A93313"/>
    <w:rsid w:val="00A935F3"/>
    <w:rsid w:val="00A93672"/>
    <w:rsid w:val="00A93677"/>
    <w:rsid w:val="00A93BEA"/>
    <w:rsid w:val="00A93C49"/>
    <w:rsid w:val="00A93F06"/>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D7"/>
    <w:rsid w:val="00A953E1"/>
    <w:rsid w:val="00A95631"/>
    <w:rsid w:val="00A958B5"/>
    <w:rsid w:val="00A95BDB"/>
    <w:rsid w:val="00A95C10"/>
    <w:rsid w:val="00A95DB4"/>
    <w:rsid w:val="00A96178"/>
    <w:rsid w:val="00A96857"/>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C0"/>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53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9AB"/>
    <w:rsid w:val="00AA5AB4"/>
    <w:rsid w:val="00AA5C79"/>
    <w:rsid w:val="00AA5DCF"/>
    <w:rsid w:val="00AA5DD4"/>
    <w:rsid w:val="00AA5EBA"/>
    <w:rsid w:val="00AA5F6B"/>
    <w:rsid w:val="00AA6095"/>
    <w:rsid w:val="00AA6198"/>
    <w:rsid w:val="00AA61FE"/>
    <w:rsid w:val="00AA62CC"/>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D99"/>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545"/>
    <w:rsid w:val="00AB6606"/>
    <w:rsid w:val="00AB6625"/>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CD6"/>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69"/>
    <w:rsid w:val="00AC4BAD"/>
    <w:rsid w:val="00AC4C14"/>
    <w:rsid w:val="00AC51AA"/>
    <w:rsid w:val="00AC52B5"/>
    <w:rsid w:val="00AC58C9"/>
    <w:rsid w:val="00AC58FD"/>
    <w:rsid w:val="00AC5993"/>
    <w:rsid w:val="00AC5A8B"/>
    <w:rsid w:val="00AC5BA3"/>
    <w:rsid w:val="00AC5C5F"/>
    <w:rsid w:val="00AC62D6"/>
    <w:rsid w:val="00AC6865"/>
    <w:rsid w:val="00AC6C30"/>
    <w:rsid w:val="00AC6D6D"/>
    <w:rsid w:val="00AC6E2F"/>
    <w:rsid w:val="00AC71CA"/>
    <w:rsid w:val="00AC72E0"/>
    <w:rsid w:val="00AC74CF"/>
    <w:rsid w:val="00AC755E"/>
    <w:rsid w:val="00AC77FB"/>
    <w:rsid w:val="00AC7B2D"/>
    <w:rsid w:val="00AC7B54"/>
    <w:rsid w:val="00AC7E81"/>
    <w:rsid w:val="00AC7F2B"/>
    <w:rsid w:val="00AC7F6C"/>
    <w:rsid w:val="00AD0226"/>
    <w:rsid w:val="00AD025B"/>
    <w:rsid w:val="00AD034D"/>
    <w:rsid w:val="00AD0383"/>
    <w:rsid w:val="00AD055A"/>
    <w:rsid w:val="00AD0845"/>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326"/>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5E8E"/>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94"/>
    <w:rsid w:val="00AD79BC"/>
    <w:rsid w:val="00AD7A4F"/>
    <w:rsid w:val="00AD7A7C"/>
    <w:rsid w:val="00AD7E3F"/>
    <w:rsid w:val="00AE058E"/>
    <w:rsid w:val="00AE0625"/>
    <w:rsid w:val="00AE08F3"/>
    <w:rsid w:val="00AE0C5E"/>
    <w:rsid w:val="00AE1038"/>
    <w:rsid w:val="00AE1066"/>
    <w:rsid w:val="00AE120C"/>
    <w:rsid w:val="00AE1248"/>
    <w:rsid w:val="00AE125C"/>
    <w:rsid w:val="00AE13D1"/>
    <w:rsid w:val="00AE141C"/>
    <w:rsid w:val="00AE14E6"/>
    <w:rsid w:val="00AE1559"/>
    <w:rsid w:val="00AE1652"/>
    <w:rsid w:val="00AE16FB"/>
    <w:rsid w:val="00AE18A1"/>
    <w:rsid w:val="00AE19EE"/>
    <w:rsid w:val="00AE1C03"/>
    <w:rsid w:val="00AE1DE5"/>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04"/>
    <w:rsid w:val="00AE381B"/>
    <w:rsid w:val="00AE39CE"/>
    <w:rsid w:val="00AE3CC7"/>
    <w:rsid w:val="00AE3F54"/>
    <w:rsid w:val="00AE3FC2"/>
    <w:rsid w:val="00AE405C"/>
    <w:rsid w:val="00AE4062"/>
    <w:rsid w:val="00AE41FC"/>
    <w:rsid w:val="00AE4523"/>
    <w:rsid w:val="00AE4790"/>
    <w:rsid w:val="00AE4A98"/>
    <w:rsid w:val="00AE4E17"/>
    <w:rsid w:val="00AE4E72"/>
    <w:rsid w:val="00AE4EBE"/>
    <w:rsid w:val="00AE5182"/>
    <w:rsid w:val="00AE5871"/>
    <w:rsid w:val="00AE58E6"/>
    <w:rsid w:val="00AE5DA3"/>
    <w:rsid w:val="00AE5DDF"/>
    <w:rsid w:val="00AE5E3C"/>
    <w:rsid w:val="00AE606D"/>
    <w:rsid w:val="00AE6393"/>
    <w:rsid w:val="00AE64B2"/>
    <w:rsid w:val="00AE65C6"/>
    <w:rsid w:val="00AE6E4D"/>
    <w:rsid w:val="00AE6FD1"/>
    <w:rsid w:val="00AE704A"/>
    <w:rsid w:val="00AE7069"/>
    <w:rsid w:val="00AE721B"/>
    <w:rsid w:val="00AE7532"/>
    <w:rsid w:val="00AE76EB"/>
    <w:rsid w:val="00AE7706"/>
    <w:rsid w:val="00AE784C"/>
    <w:rsid w:val="00AE795B"/>
    <w:rsid w:val="00AE7A52"/>
    <w:rsid w:val="00AE7D04"/>
    <w:rsid w:val="00AE7D11"/>
    <w:rsid w:val="00AF0009"/>
    <w:rsid w:val="00AF02FA"/>
    <w:rsid w:val="00AF0392"/>
    <w:rsid w:val="00AF03AF"/>
    <w:rsid w:val="00AF06AA"/>
    <w:rsid w:val="00AF0885"/>
    <w:rsid w:val="00AF08B2"/>
    <w:rsid w:val="00AF09C6"/>
    <w:rsid w:val="00AF0A2C"/>
    <w:rsid w:val="00AF1270"/>
    <w:rsid w:val="00AF12AA"/>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5ECF"/>
    <w:rsid w:val="00AF6271"/>
    <w:rsid w:val="00AF6369"/>
    <w:rsid w:val="00AF63CC"/>
    <w:rsid w:val="00AF67CB"/>
    <w:rsid w:val="00AF6A82"/>
    <w:rsid w:val="00AF6B8B"/>
    <w:rsid w:val="00AF7073"/>
    <w:rsid w:val="00AF71EC"/>
    <w:rsid w:val="00AF7212"/>
    <w:rsid w:val="00AF72BC"/>
    <w:rsid w:val="00AF7300"/>
    <w:rsid w:val="00AF7367"/>
    <w:rsid w:val="00AF75D1"/>
    <w:rsid w:val="00AF7627"/>
    <w:rsid w:val="00AF776C"/>
    <w:rsid w:val="00AF7777"/>
    <w:rsid w:val="00AF78EA"/>
    <w:rsid w:val="00AF7971"/>
    <w:rsid w:val="00AF7B21"/>
    <w:rsid w:val="00AF7D26"/>
    <w:rsid w:val="00AF7D31"/>
    <w:rsid w:val="00B00132"/>
    <w:rsid w:val="00B002AF"/>
    <w:rsid w:val="00B002B9"/>
    <w:rsid w:val="00B002D6"/>
    <w:rsid w:val="00B00412"/>
    <w:rsid w:val="00B00440"/>
    <w:rsid w:val="00B004F3"/>
    <w:rsid w:val="00B006ED"/>
    <w:rsid w:val="00B008CE"/>
    <w:rsid w:val="00B00997"/>
    <w:rsid w:val="00B00A80"/>
    <w:rsid w:val="00B00B05"/>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C4B"/>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AE"/>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B23"/>
    <w:rsid w:val="00B10D8A"/>
    <w:rsid w:val="00B1127F"/>
    <w:rsid w:val="00B1130F"/>
    <w:rsid w:val="00B11498"/>
    <w:rsid w:val="00B117A3"/>
    <w:rsid w:val="00B117C5"/>
    <w:rsid w:val="00B118E3"/>
    <w:rsid w:val="00B11B0E"/>
    <w:rsid w:val="00B11D29"/>
    <w:rsid w:val="00B11D5B"/>
    <w:rsid w:val="00B11F5B"/>
    <w:rsid w:val="00B12139"/>
    <w:rsid w:val="00B12288"/>
    <w:rsid w:val="00B12689"/>
    <w:rsid w:val="00B126D2"/>
    <w:rsid w:val="00B12B7C"/>
    <w:rsid w:val="00B12BAF"/>
    <w:rsid w:val="00B12CBC"/>
    <w:rsid w:val="00B12E73"/>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87A"/>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E6D"/>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CDE"/>
    <w:rsid w:val="00B21F89"/>
    <w:rsid w:val="00B22031"/>
    <w:rsid w:val="00B22187"/>
    <w:rsid w:val="00B22570"/>
    <w:rsid w:val="00B225C9"/>
    <w:rsid w:val="00B22688"/>
    <w:rsid w:val="00B228B5"/>
    <w:rsid w:val="00B22AF0"/>
    <w:rsid w:val="00B22B42"/>
    <w:rsid w:val="00B22C2E"/>
    <w:rsid w:val="00B22E10"/>
    <w:rsid w:val="00B22F41"/>
    <w:rsid w:val="00B23093"/>
    <w:rsid w:val="00B232AC"/>
    <w:rsid w:val="00B2347C"/>
    <w:rsid w:val="00B23567"/>
    <w:rsid w:val="00B237E1"/>
    <w:rsid w:val="00B23973"/>
    <w:rsid w:val="00B23B12"/>
    <w:rsid w:val="00B23BE5"/>
    <w:rsid w:val="00B23F4A"/>
    <w:rsid w:val="00B23F50"/>
    <w:rsid w:val="00B23F85"/>
    <w:rsid w:val="00B24267"/>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5E9F"/>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895"/>
    <w:rsid w:val="00B27BC7"/>
    <w:rsid w:val="00B27C24"/>
    <w:rsid w:val="00B27C53"/>
    <w:rsid w:val="00B27D8E"/>
    <w:rsid w:val="00B27E75"/>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1C5"/>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8A"/>
    <w:rsid w:val="00B333F6"/>
    <w:rsid w:val="00B33712"/>
    <w:rsid w:val="00B337C0"/>
    <w:rsid w:val="00B3385E"/>
    <w:rsid w:val="00B3397C"/>
    <w:rsid w:val="00B33B35"/>
    <w:rsid w:val="00B33D0D"/>
    <w:rsid w:val="00B33DF5"/>
    <w:rsid w:val="00B3414C"/>
    <w:rsid w:val="00B34401"/>
    <w:rsid w:val="00B344E3"/>
    <w:rsid w:val="00B346A1"/>
    <w:rsid w:val="00B346E7"/>
    <w:rsid w:val="00B34768"/>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2EF"/>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56D"/>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5E0"/>
    <w:rsid w:val="00B43662"/>
    <w:rsid w:val="00B439C9"/>
    <w:rsid w:val="00B43A03"/>
    <w:rsid w:val="00B43CE7"/>
    <w:rsid w:val="00B43D94"/>
    <w:rsid w:val="00B43E09"/>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572"/>
    <w:rsid w:val="00B46675"/>
    <w:rsid w:val="00B4688F"/>
    <w:rsid w:val="00B46924"/>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8BA"/>
    <w:rsid w:val="00B54A0E"/>
    <w:rsid w:val="00B54A12"/>
    <w:rsid w:val="00B54A2F"/>
    <w:rsid w:val="00B54C25"/>
    <w:rsid w:val="00B54EEC"/>
    <w:rsid w:val="00B54F27"/>
    <w:rsid w:val="00B5532C"/>
    <w:rsid w:val="00B55511"/>
    <w:rsid w:val="00B555BB"/>
    <w:rsid w:val="00B555C9"/>
    <w:rsid w:val="00B55828"/>
    <w:rsid w:val="00B55831"/>
    <w:rsid w:val="00B55F0B"/>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DA0"/>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0FBD"/>
    <w:rsid w:val="00B610CF"/>
    <w:rsid w:val="00B61309"/>
    <w:rsid w:val="00B61429"/>
    <w:rsid w:val="00B61564"/>
    <w:rsid w:val="00B6157C"/>
    <w:rsid w:val="00B619BD"/>
    <w:rsid w:val="00B61B43"/>
    <w:rsid w:val="00B61B51"/>
    <w:rsid w:val="00B61D12"/>
    <w:rsid w:val="00B61E59"/>
    <w:rsid w:val="00B62127"/>
    <w:rsid w:val="00B62357"/>
    <w:rsid w:val="00B629D3"/>
    <w:rsid w:val="00B62BBD"/>
    <w:rsid w:val="00B62BCF"/>
    <w:rsid w:val="00B62CA3"/>
    <w:rsid w:val="00B62D71"/>
    <w:rsid w:val="00B62E29"/>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13"/>
    <w:rsid w:val="00B646DA"/>
    <w:rsid w:val="00B6475B"/>
    <w:rsid w:val="00B647DC"/>
    <w:rsid w:val="00B64B07"/>
    <w:rsid w:val="00B64E35"/>
    <w:rsid w:val="00B64FAA"/>
    <w:rsid w:val="00B650AE"/>
    <w:rsid w:val="00B65104"/>
    <w:rsid w:val="00B6526D"/>
    <w:rsid w:val="00B65290"/>
    <w:rsid w:val="00B65330"/>
    <w:rsid w:val="00B654BB"/>
    <w:rsid w:val="00B65552"/>
    <w:rsid w:val="00B658B6"/>
    <w:rsid w:val="00B6591D"/>
    <w:rsid w:val="00B65B70"/>
    <w:rsid w:val="00B65C30"/>
    <w:rsid w:val="00B65CEA"/>
    <w:rsid w:val="00B65DA8"/>
    <w:rsid w:val="00B65E8A"/>
    <w:rsid w:val="00B65F1E"/>
    <w:rsid w:val="00B65F21"/>
    <w:rsid w:val="00B65FFA"/>
    <w:rsid w:val="00B6655F"/>
    <w:rsid w:val="00B665DE"/>
    <w:rsid w:val="00B669D1"/>
    <w:rsid w:val="00B66D2E"/>
    <w:rsid w:val="00B66EE8"/>
    <w:rsid w:val="00B671E1"/>
    <w:rsid w:val="00B67354"/>
    <w:rsid w:val="00B676CF"/>
    <w:rsid w:val="00B67897"/>
    <w:rsid w:val="00B679DC"/>
    <w:rsid w:val="00B67F5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2F3"/>
    <w:rsid w:val="00B724B1"/>
    <w:rsid w:val="00B725A8"/>
    <w:rsid w:val="00B7260F"/>
    <w:rsid w:val="00B72683"/>
    <w:rsid w:val="00B7291F"/>
    <w:rsid w:val="00B72A1F"/>
    <w:rsid w:val="00B72BE6"/>
    <w:rsid w:val="00B72DB6"/>
    <w:rsid w:val="00B72FBA"/>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A7F"/>
    <w:rsid w:val="00B74A88"/>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830"/>
    <w:rsid w:val="00B77BDE"/>
    <w:rsid w:val="00B77F4E"/>
    <w:rsid w:val="00B77F72"/>
    <w:rsid w:val="00B77F74"/>
    <w:rsid w:val="00B8016D"/>
    <w:rsid w:val="00B801A7"/>
    <w:rsid w:val="00B8023E"/>
    <w:rsid w:val="00B802B9"/>
    <w:rsid w:val="00B80343"/>
    <w:rsid w:val="00B80441"/>
    <w:rsid w:val="00B804B4"/>
    <w:rsid w:val="00B804E4"/>
    <w:rsid w:val="00B80610"/>
    <w:rsid w:val="00B80733"/>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03"/>
    <w:rsid w:val="00B818EB"/>
    <w:rsid w:val="00B819E1"/>
    <w:rsid w:val="00B81D80"/>
    <w:rsid w:val="00B81E8F"/>
    <w:rsid w:val="00B825AF"/>
    <w:rsid w:val="00B8285E"/>
    <w:rsid w:val="00B829CB"/>
    <w:rsid w:val="00B829EF"/>
    <w:rsid w:val="00B82A19"/>
    <w:rsid w:val="00B82CB7"/>
    <w:rsid w:val="00B82FD6"/>
    <w:rsid w:val="00B83043"/>
    <w:rsid w:val="00B83254"/>
    <w:rsid w:val="00B832E8"/>
    <w:rsid w:val="00B833AA"/>
    <w:rsid w:val="00B83508"/>
    <w:rsid w:val="00B8358B"/>
    <w:rsid w:val="00B836B2"/>
    <w:rsid w:val="00B83919"/>
    <w:rsid w:val="00B83A28"/>
    <w:rsid w:val="00B83A77"/>
    <w:rsid w:val="00B83C11"/>
    <w:rsid w:val="00B83C52"/>
    <w:rsid w:val="00B83D16"/>
    <w:rsid w:val="00B83DEC"/>
    <w:rsid w:val="00B83DFB"/>
    <w:rsid w:val="00B83E08"/>
    <w:rsid w:val="00B83E23"/>
    <w:rsid w:val="00B8405A"/>
    <w:rsid w:val="00B843AB"/>
    <w:rsid w:val="00B846A7"/>
    <w:rsid w:val="00B84795"/>
    <w:rsid w:val="00B847A3"/>
    <w:rsid w:val="00B847B0"/>
    <w:rsid w:val="00B8480D"/>
    <w:rsid w:val="00B84894"/>
    <w:rsid w:val="00B84AB9"/>
    <w:rsid w:val="00B84B19"/>
    <w:rsid w:val="00B84BF6"/>
    <w:rsid w:val="00B84C24"/>
    <w:rsid w:val="00B84D11"/>
    <w:rsid w:val="00B84F74"/>
    <w:rsid w:val="00B851FE"/>
    <w:rsid w:val="00B8542B"/>
    <w:rsid w:val="00B8558C"/>
    <w:rsid w:val="00B858D6"/>
    <w:rsid w:val="00B859F8"/>
    <w:rsid w:val="00B85C01"/>
    <w:rsid w:val="00B85C76"/>
    <w:rsid w:val="00B85CFD"/>
    <w:rsid w:val="00B85EF5"/>
    <w:rsid w:val="00B86107"/>
    <w:rsid w:val="00B8623F"/>
    <w:rsid w:val="00B8644C"/>
    <w:rsid w:val="00B8690B"/>
    <w:rsid w:val="00B86930"/>
    <w:rsid w:val="00B86A54"/>
    <w:rsid w:val="00B86C4C"/>
    <w:rsid w:val="00B86DFA"/>
    <w:rsid w:val="00B86E85"/>
    <w:rsid w:val="00B86EA2"/>
    <w:rsid w:val="00B86F25"/>
    <w:rsid w:val="00B8711B"/>
    <w:rsid w:val="00B87363"/>
    <w:rsid w:val="00B87536"/>
    <w:rsid w:val="00B87555"/>
    <w:rsid w:val="00B875E3"/>
    <w:rsid w:val="00B8772E"/>
    <w:rsid w:val="00B87897"/>
    <w:rsid w:val="00B87A68"/>
    <w:rsid w:val="00B87BE6"/>
    <w:rsid w:val="00B9011E"/>
    <w:rsid w:val="00B902BD"/>
    <w:rsid w:val="00B9035C"/>
    <w:rsid w:val="00B903BB"/>
    <w:rsid w:val="00B90A7A"/>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EE3"/>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6F9F"/>
    <w:rsid w:val="00B970A4"/>
    <w:rsid w:val="00B971F8"/>
    <w:rsid w:val="00B97238"/>
    <w:rsid w:val="00B972E6"/>
    <w:rsid w:val="00B97302"/>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3"/>
    <w:rsid w:val="00BA1235"/>
    <w:rsid w:val="00BA124F"/>
    <w:rsid w:val="00BA1426"/>
    <w:rsid w:val="00BA1682"/>
    <w:rsid w:val="00BA17A1"/>
    <w:rsid w:val="00BA1974"/>
    <w:rsid w:val="00BA1A63"/>
    <w:rsid w:val="00BA2219"/>
    <w:rsid w:val="00BA2283"/>
    <w:rsid w:val="00BA2367"/>
    <w:rsid w:val="00BA2440"/>
    <w:rsid w:val="00BA2450"/>
    <w:rsid w:val="00BA2896"/>
    <w:rsid w:val="00BA2A96"/>
    <w:rsid w:val="00BA2EB7"/>
    <w:rsid w:val="00BA3112"/>
    <w:rsid w:val="00BA3265"/>
    <w:rsid w:val="00BA326D"/>
    <w:rsid w:val="00BA32BB"/>
    <w:rsid w:val="00BA3371"/>
    <w:rsid w:val="00BA350C"/>
    <w:rsid w:val="00BA351E"/>
    <w:rsid w:val="00BA3654"/>
    <w:rsid w:val="00BA39EF"/>
    <w:rsid w:val="00BA3B9A"/>
    <w:rsid w:val="00BA3E20"/>
    <w:rsid w:val="00BA3FF1"/>
    <w:rsid w:val="00BA40DA"/>
    <w:rsid w:val="00BA42FF"/>
    <w:rsid w:val="00BA4534"/>
    <w:rsid w:val="00BA459C"/>
    <w:rsid w:val="00BA4647"/>
    <w:rsid w:val="00BA4649"/>
    <w:rsid w:val="00BA47B3"/>
    <w:rsid w:val="00BA4804"/>
    <w:rsid w:val="00BA4934"/>
    <w:rsid w:val="00BA4C67"/>
    <w:rsid w:val="00BA4D14"/>
    <w:rsid w:val="00BA4E1B"/>
    <w:rsid w:val="00BA4E35"/>
    <w:rsid w:val="00BA4EA7"/>
    <w:rsid w:val="00BA5033"/>
    <w:rsid w:val="00BA5061"/>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781"/>
    <w:rsid w:val="00BA6898"/>
    <w:rsid w:val="00BA6905"/>
    <w:rsid w:val="00BA695B"/>
    <w:rsid w:val="00BA6E1A"/>
    <w:rsid w:val="00BA6F63"/>
    <w:rsid w:val="00BA709E"/>
    <w:rsid w:val="00BA7389"/>
    <w:rsid w:val="00BA77D5"/>
    <w:rsid w:val="00BA7846"/>
    <w:rsid w:val="00BA7B01"/>
    <w:rsid w:val="00BA7CB2"/>
    <w:rsid w:val="00BA7D76"/>
    <w:rsid w:val="00BB00ED"/>
    <w:rsid w:val="00BB0573"/>
    <w:rsid w:val="00BB088C"/>
    <w:rsid w:val="00BB0BCE"/>
    <w:rsid w:val="00BB0D01"/>
    <w:rsid w:val="00BB0F14"/>
    <w:rsid w:val="00BB0FBF"/>
    <w:rsid w:val="00BB13D9"/>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799"/>
    <w:rsid w:val="00BB2818"/>
    <w:rsid w:val="00BB290F"/>
    <w:rsid w:val="00BB293A"/>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2C8"/>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59"/>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217"/>
    <w:rsid w:val="00BC530E"/>
    <w:rsid w:val="00BC540B"/>
    <w:rsid w:val="00BC56D0"/>
    <w:rsid w:val="00BC5725"/>
    <w:rsid w:val="00BC586C"/>
    <w:rsid w:val="00BC5BA4"/>
    <w:rsid w:val="00BC6006"/>
    <w:rsid w:val="00BC61F3"/>
    <w:rsid w:val="00BC636C"/>
    <w:rsid w:val="00BC639A"/>
    <w:rsid w:val="00BC66D4"/>
    <w:rsid w:val="00BC6728"/>
    <w:rsid w:val="00BC6D3A"/>
    <w:rsid w:val="00BC6F6C"/>
    <w:rsid w:val="00BC71AB"/>
    <w:rsid w:val="00BC7434"/>
    <w:rsid w:val="00BC75A0"/>
    <w:rsid w:val="00BC75ED"/>
    <w:rsid w:val="00BC77C9"/>
    <w:rsid w:val="00BC7811"/>
    <w:rsid w:val="00BC79F1"/>
    <w:rsid w:val="00BC7A21"/>
    <w:rsid w:val="00BC7A76"/>
    <w:rsid w:val="00BC7AA3"/>
    <w:rsid w:val="00BC7B2F"/>
    <w:rsid w:val="00BC7BBF"/>
    <w:rsid w:val="00BC7EB2"/>
    <w:rsid w:val="00BC7FBF"/>
    <w:rsid w:val="00BD0298"/>
    <w:rsid w:val="00BD0362"/>
    <w:rsid w:val="00BD0365"/>
    <w:rsid w:val="00BD03AF"/>
    <w:rsid w:val="00BD04BD"/>
    <w:rsid w:val="00BD0620"/>
    <w:rsid w:val="00BD0712"/>
    <w:rsid w:val="00BD0715"/>
    <w:rsid w:val="00BD0B4C"/>
    <w:rsid w:val="00BD0C9F"/>
    <w:rsid w:val="00BD0D41"/>
    <w:rsid w:val="00BD0DB0"/>
    <w:rsid w:val="00BD0DD3"/>
    <w:rsid w:val="00BD1237"/>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925"/>
    <w:rsid w:val="00BD5A0D"/>
    <w:rsid w:val="00BD5B6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03"/>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1"/>
    <w:rsid w:val="00BE0F02"/>
    <w:rsid w:val="00BE0F7E"/>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3F"/>
    <w:rsid w:val="00BE3C90"/>
    <w:rsid w:val="00BE420B"/>
    <w:rsid w:val="00BE44CF"/>
    <w:rsid w:val="00BE4797"/>
    <w:rsid w:val="00BE47F7"/>
    <w:rsid w:val="00BE48AF"/>
    <w:rsid w:val="00BE4C79"/>
    <w:rsid w:val="00BE4D0E"/>
    <w:rsid w:val="00BE4DCA"/>
    <w:rsid w:val="00BE4DD2"/>
    <w:rsid w:val="00BE4E8E"/>
    <w:rsid w:val="00BE5281"/>
    <w:rsid w:val="00BE54EF"/>
    <w:rsid w:val="00BE55A5"/>
    <w:rsid w:val="00BE58AA"/>
    <w:rsid w:val="00BE5A4C"/>
    <w:rsid w:val="00BE5E1C"/>
    <w:rsid w:val="00BE6027"/>
    <w:rsid w:val="00BE602B"/>
    <w:rsid w:val="00BE606F"/>
    <w:rsid w:val="00BE6089"/>
    <w:rsid w:val="00BE61F3"/>
    <w:rsid w:val="00BE64C9"/>
    <w:rsid w:val="00BE6541"/>
    <w:rsid w:val="00BE65E1"/>
    <w:rsid w:val="00BE67C1"/>
    <w:rsid w:val="00BE67E0"/>
    <w:rsid w:val="00BE6AD6"/>
    <w:rsid w:val="00BE7025"/>
    <w:rsid w:val="00BE74AF"/>
    <w:rsid w:val="00BE751D"/>
    <w:rsid w:val="00BE7566"/>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B85"/>
    <w:rsid w:val="00BF1CC8"/>
    <w:rsid w:val="00BF1D0F"/>
    <w:rsid w:val="00BF1D6B"/>
    <w:rsid w:val="00BF2153"/>
    <w:rsid w:val="00BF2236"/>
    <w:rsid w:val="00BF23B6"/>
    <w:rsid w:val="00BF23EC"/>
    <w:rsid w:val="00BF23EF"/>
    <w:rsid w:val="00BF23FA"/>
    <w:rsid w:val="00BF2422"/>
    <w:rsid w:val="00BF255B"/>
    <w:rsid w:val="00BF26EF"/>
    <w:rsid w:val="00BF275C"/>
    <w:rsid w:val="00BF27C1"/>
    <w:rsid w:val="00BF2808"/>
    <w:rsid w:val="00BF285E"/>
    <w:rsid w:val="00BF2CED"/>
    <w:rsid w:val="00BF2D88"/>
    <w:rsid w:val="00BF2E7E"/>
    <w:rsid w:val="00BF3A18"/>
    <w:rsid w:val="00BF3B11"/>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7D"/>
    <w:rsid w:val="00BF6582"/>
    <w:rsid w:val="00BF667C"/>
    <w:rsid w:val="00BF68CD"/>
    <w:rsid w:val="00BF6B9F"/>
    <w:rsid w:val="00BF6E11"/>
    <w:rsid w:val="00BF6ED2"/>
    <w:rsid w:val="00BF7030"/>
    <w:rsid w:val="00BF7067"/>
    <w:rsid w:val="00BF70AA"/>
    <w:rsid w:val="00BF7119"/>
    <w:rsid w:val="00BF71A8"/>
    <w:rsid w:val="00BF71FD"/>
    <w:rsid w:val="00BF727A"/>
    <w:rsid w:val="00BF72A4"/>
    <w:rsid w:val="00BF73FE"/>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0FB1"/>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63B"/>
    <w:rsid w:val="00C038C1"/>
    <w:rsid w:val="00C0399D"/>
    <w:rsid w:val="00C03B9C"/>
    <w:rsid w:val="00C042E0"/>
    <w:rsid w:val="00C042EA"/>
    <w:rsid w:val="00C04386"/>
    <w:rsid w:val="00C043EA"/>
    <w:rsid w:val="00C04432"/>
    <w:rsid w:val="00C04478"/>
    <w:rsid w:val="00C04531"/>
    <w:rsid w:val="00C045DA"/>
    <w:rsid w:val="00C047D9"/>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8F7"/>
    <w:rsid w:val="00C06A18"/>
    <w:rsid w:val="00C06C7F"/>
    <w:rsid w:val="00C06E4E"/>
    <w:rsid w:val="00C06FAB"/>
    <w:rsid w:val="00C06FB1"/>
    <w:rsid w:val="00C07117"/>
    <w:rsid w:val="00C07156"/>
    <w:rsid w:val="00C07303"/>
    <w:rsid w:val="00C07309"/>
    <w:rsid w:val="00C07368"/>
    <w:rsid w:val="00C0744E"/>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C9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BDF"/>
    <w:rsid w:val="00C12E62"/>
    <w:rsid w:val="00C12F08"/>
    <w:rsid w:val="00C13041"/>
    <w:rsid w:val="00C13052"/>
    <w:rsid w:val="00C1310D"/>
    <w:rsid w:val="00C13344"/>
    <w:rsid w:val="00C1354E"/>
    <w:rsid w:val="00C13691"/>
    <w:rsid w:val="00C13799"/>
    <w:rsid w:val="00C13949"/>
    <w:rsid w:val="00C13A14"/>
    <w:rsid w:val="00C13B07"/>
    <w:rsid w:val="00C13B17"/>
    <w:rsid w:val="00C13D7E"/>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7CF"/>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1C9"/>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92"/>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AA2"/>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7D3"/>
    <w:rsid w:val="00C25808"/>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59"/>
    <w:rsid w:val="00C26ECE"/>
    <w:rsid w:val="00C26EE4"/>
    <w:rsid w:val="00C26FB2"/>
    <w:rsid w:val="00C271F3"/>
    <w:rsid w:val="00C27294"/>
    <w:rsid w:val="00C2737A"/>
    <w:rsid w:val="00C273BD"/>
    <w:rsid w:val="00C274F4"/>
    <w:rsid w:val="00C27722"/>
    <w:rsid w:val="00C27A91"/>
    <w:rsid w:val="00C27B29"/>
    <w:rsid w:val="00C27F58"/>
    <w:rsid w:val="00C30307"/>
    <w:rsid w:val="00C304B8"/>
    <w:rsid w:val="00C304F7"/>
    <w:rsid w:val="00C30545"/>
    <w:rsid w:val="00C3064B"/>
    <w:rsid w:val="00C306F8"/>
    <w:rsid w:val="00C30723"/>
    <w:rsid w:val="00C3072E"/>
    <w:rsid w:val="00C3081F"/>
    <w:rsid w:val="00C30921"/>
    <w:rsid w:val="00C3096B"/>
    <w:rsid w:val="00C30CC6"/>
    <w:rsid w:val="00C30F28"/>
    <w:rsid w:val="00C30FE5"/>
    <w:rsid w:val="00C31687"/>
    <w:rsid w:val="00C319DF"/>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03"/>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29A"/>
    <w:rsid w:val="00C342A7"/>
    <w:rsid w:val="00C34437"/>
    <w:rsid w:val="00C344E5"/>
    <w:rsid w:val="00C34504"/>
    <w:rsid w:val="00C34694"/>
    <w:rsid w:val="00C346B3"/>
    <w:rsid w:val="00C3483E"/>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CA9"/>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4CA"/>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343"/>
    <w:rsid w:val="00C46410"/>
    <w:rsid w:val="00C4655F"/>
    <w:rsid w:val="00C465D8"/>
    <w:rsid w:val="00C46613"/>
    <w:rsid w:val="00C466CB"/>
    <w:rsid w:val="00C467A0"/>
    <w:rsid w:val="00C467B4"/>
    <w:rsid w:val="00C46832"/>
    <w:rsid w:val="00C46972"/>
    <w:rsid w:val="00C46A69"/>
    <w:rsid w:val="00C46AF0"/>
    <w:rsid w:val="00C46B5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09F"/>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3E2"/>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3A7"/>
    <w:rsid w:val="00C63625"/>
    <w:rsid w:val="00C637FB"/>
    <w:rsid w:val="00C63A00"/>
    <w:rsid w:val="00C63CCF"/>
    <w:rsid w:val="00C63CF7"/>
    <w:rsid w:val="00C63D83"/>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759"/>
    <w:rsid w:val="00C65AE3"/>
    <w:rsid w:val="00C65AED"/>
    <w:rsid w:val="00C65B9C"/>
    <w:rsid w:val="00C65CDF"/>
    <w:rsid w:val="00C65D23"/>
    <w:rsid w:val="00C65DBB"/>
    <w:rsid w:val="00C65E51"/>
    <w:rsid w:val="00C661EE"/>
    <w:rsid w:val="00C6629A"/>
    <w:rsid w:val="00C6670B"/>
    <w:rsid w:val="00C66806"/>
    <w:rsid w:val="00C6690B"/>
    <w:rsid w:val="00C66A58"/>
    <w:rsid w:val="00C66B4B"/>
    <w:rsid w:val="00C66BD9"/>
    <w:rsid w:val="00C66BE7"/>
    <w:rsid w:val="00C67058"/>
    <w:rsid w:val="00C6711B"/>
    <w:rsid w:val="00C675BB"/>
    <w:rsid w:val="00C67804"/>
    <w:rsid w:val="00C678E9"/>
    <w:rsid w:val="00C67A8C"/>
    <w:rsid w:val="00C67FAE"/>
    <w:rsid w:val="00C67FCD"/>
    <w:rsid w:val="00C700B6"/>
    <w:rsid w:val="00C70509"/>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575"/>
    <w:rsid w:val="00C73624"/>
    <w:rsid w:val="00C7375C"/>
    <w:rsid w:val="00C73929"/>
    <w:rsid w:val="00C73B3B"/>
    <w:rsid w:val="00C73DE6"/>
    <w:rsid w:val="00C73EE8"/>
    <w:rsid w:val="00C73F1D"/>
    <w:rsid w:val="00C73FBB"/>
    <w:rsid w:val="00C73FFC"/>
    <w:rsid w:val="00C74014"/>
    <w:rsid w:val="00C740C4"/>
    <w:rsid w:val="00C742A4"/>
    <w:rsid w:val="00C742F4"/>
    <w:rsid w:val="00C7436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84"/>
    <w:rsid w:val="00C75D9E"/>
    <w:rsid w:val="00C75F2C"/>
    <w:rsid w:val="00C7610E"/>
    <w:rsid w:val="00C76286"/>
    <w:rsid w:val="00C764CA"/>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C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463"/>
    <w:rsid w:val="00C82B02"/>
    <w:rsid w:val="00C82C62"/>
    <w:rsid w:val="00C82E1A"/>
    <w:rsid w:val="00C82F04"/>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6DF"/>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29B"/>
    <w:rsid w:val="00C873F8"/>
    <w:rsid w:val="00C8748E"/>
    <w:rsid w:val="00C8774B"/>
    <w:rsid w:val="00C8786E"/>
    <w:rsid w:val="00C87C27"/>
    <w:rsid w:val="00C87DAE"/>
    <w:rsid w:val="00C87DF3"/>
    <w:rsid w:val="00C87E81"/>
    <w:rsid w:val="00C87E90"/>
    <w:rsid w:val="00C901AF"/>
    <w:rsid w:val="00C901B1"/>
    <w:rsid w:val="00C903E5"/>
    <w:rsid w:val="00C9047B"/>
    <w:rsid w:val="00C904E9"/>
    <w:rsid w:val="00C90796"/>
    <w:rsid w:val="00C90916"/>
    <w:rsid w:val="00C90B80"/>
    <w:rsid w:val="00C90E00"/>
    <w:rsid w:val="00C91506"/>
    <w:rsid w:val="00C915DD"/>
    <w:rsid w:val="00C916EF"/>
    <w:rsid w:val="00C91728"/>
    <w:rsid w:val="00C91984"/>
    <w:rsid w:val="00C91EA9"/>
    <w:rsid w:val="00C920D0"/>
    <w:rsid w:val="00C92182"/>
    <w:rsid w:val="00C921F8"/>
    <w:rsid w:val="00C92261"/>
    <w:rsid w:val="00C922C3"/>
    <w:rsid w:val="00C92746"/>
    <w:rsid w:val="00C92765"/>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00"/>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8A7"/>
    <w:rsid w:val="00CA0BB5"/>
    <w:rsid w:val="00CA0FA4"/>
    <w:rsid w:val="00CA100A"/>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35D"/>
    <w:rsid w:val="00CA360F"/>
    <w:rsid w:val="00CA3686"/>
    <w:rsid w:val="00CA3A14"/>
    <w:rsid w:val="00CA3DF6"/>
    <w:rsid w:val="00CA3E49"/>
    <w:rsid w:val="00CA3EB3"/>
    <w:rsid w:val="00CA436E"/>
    <w:rsid w:val="00CA44B8"/>
    <w:rsid w:val="00CA48BA"/>
    <w:rsid w:val="00CA4AC1"/>
    <w:rsid w:val="00CA4B35"/>
    <w:rsid w:val="00CA4B7D"/>
    <w:rsid w:val="00CA4D55"/>
    <w:rsid w:val="00CA4D85"/>
    <w:rsid w:val="00CA4F41"/>
    <w:rsid w:val="00CA504E"/>
    <w:rsid w:val="00CA5076"/>
    <w:rsid w:val="00CA530C"/>
    <w:rsid w:val="00CA542A"/>
    <w:rsid w:val="00CA554E"/>
    <w:rsid w:val="00CA5591"/>
    <w:rsid w:val="00CA5A07"/>
    <w:rsid w:val="00CA5A7D"/>
    <w:rsid w:val="00CA5B92"/>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0D5"/>
    <w:rsid w:val="00CB0420"/>
    <w:rsid w:val="00CB0587"/>
    <w:rsid w:val="00CB0613"/>
    <w:rsid w:val="00CB0692"/>
    <w:rsid w:val="00CB089C"/>
    <w:rsid w:val="00CB0ABE"/>
    <w:rsid w:val="00CB0AEF"/>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9B8"/>
    <w:rsid w:val="00CB5AB6"/>
    <w:rsid w:val="00CB5AD4"/>
    <w:rsid w:val="00CB5D30"/>
    <w:rsid w:val="00CB5D75"/>
    <w:rsid w:val="00CB60FB"/>
    <w:rsid w:val="00CB6274"/>
    <w:rsid w:val="00CB65EA"/>
    <w:rsid w:val="00CB66E9"/>
    <w:rsid w:val="00CB670B"/>
    <w:rsid w:val="00CB67C4"/>
    <w:rsid w:val="00CB681B"/>
    <w:rsid w:val="00CB6A52"/>
    <w:rsid w:val="00CB6C1B"/>
    <w:rsid w:val="00CB6DD5"/>
    <w:rsid w:val="00CB6FAE"/>
    <w:rsid w:val="00CB701D"/>
    <w:rsid w:val="00CB71FC"/>
    <w:rsid w:val="00CB73B2"/>
    <w:rsid w:val="00CB7508"/>
    <w:rsid w:val="00CB751B"/>
    <w:rsid w:val="00CB7765"/>
    <w:rsid w:val="00CB7B51"/>
    <w:rsid w:val="00CB7B87"/>
    <w:rsid w:val="00CB7CC2"/>
    <w:rsid w:val="00CB7DA7"/>
    <w:rsid w:val="00CB7F46"/>
    <w:rsid w:val="00CC0292"/>
    <w:rsid w:val="00CC04D8"/>
    <w:rsid w:val="00CC0500"/>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2F81"/>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BAD"/>
    <w:rsid w:val="00CC4E12"/>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8D"/>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438"/>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020"/>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8F"/>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CC"/>
    <w:rsid w:val="00CE3EF2"/>
    <w:rsid w:val="00CE3EF7"/>
    <w:rsid w:val="00CE3F76"/>
    <w:rsid w:val="00CE4194"/>
    <w:rsid w:val="00CE421D"/>
    <w:rsid w:val="00CE4271"/>
    <w:rsid w:val="00CE4373"/>
    <w:rsid w:val="00CE44E8"/>
    <w:rsid w:val="00CE49D0"/>
    <w:rsid w:val="00CE4AFE"/>
    <w:rsid w:val="00CE4BC6"/>
    <w:rsid w:val="00CE4C21"/>
    <w:rsid w:val="00CE4CC1"/>
    <w:rsid w:val="00CE4DA4"/>
    <w:rsid w:val="00CE4F3F"/>
    <w:rsid w:val="00CE4FD0"/>
    <w:rsid w:val="00CE4FE7"/>
    <w:rsid w:val="00CE5174"/>
    <w:rsid w:val="00CE555A"/>
    <w:rsid w:val="00CE577D"/>
    <w:rsid w:val="00CE5828"/>
    <w:rsid w:val="00CE589A"/>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5A0"/>
    <w:rsid w:val="00CF07E4"/>
    <w:rsid w:val="00CF09B4"/>
    <w:rsid w:val="00CF0A3E"/>
    <w:rsid w:val="00CF0D94"/>
    <w:rsid w:val="00CF1086"/>
    <w:rsid w:val="00CF111A"/>
    <w:rsid w:val="00CF1192"/>
    <w:rsid w:val="00CF11D6"/>
    <w:rsid w:val="00CF12D9"/>
    <w:rsid w:val="00CF1542"/>
    <w:rsid w:val="00CF1602"/>
    <w:rsid w:val="00CF1900"/>
    <w:rsid w:val="00CF1A02"/>
    <w:rsid w:val="00CF1A55"/>
    <w:rsid w:val="00CF1C29"/>
    <w:rsid w:val="00CF1D3B"/>
    <w:rsid w:val="00CF2057"/>
    <w:rsid w:val="00CF2304"/>
    <w:rsid w:val="00CF23D3"/>
    <w:rsid w:val="00CF2A03"/>
    <w:rsid w:val="00CF2CAD"/>
    <w:rsid w:val="00CF2DDA"/>
    <w:rsid w:val="00CF2E9F"/>
    <w:rsid w:val="00CF3462"/>
    <w:rsid w:val="00CF35E8"/>
    <w:rsid w:val="00CF36C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9E7"/>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7C3"/>
    <w:rsid w:val="00CF7A08"/>
    <w:rsid w:val="00CF7BC9"/>
    <w:rsid w:val="00CF7C42"/>
    <w:rsid w:val="00CF7DED"/>
    <w:rsid w:val="00D002F6"/>
    <w:rsid w:val="00D003B3"/>
    <w:rsid w:val="00D004B8"/>
    <w:rsid w:val="00D00578"/>
    <w:rsid w:val="00D00593"/>
    <w:rsid w:val="00D00643"/>
    <w:rsid w:val="00D00702"/>
    <w:rsid w:val="00D007BC"/>
    <w:rsid w:val="00D0082C"/>
    <w:rsid w:val="00D00842"/>
    <w:rsid w:val="00D00995"/>
    <w:rsid w:val="00D00DD0"/>
    <w:rsid w:val="00D00E78"/>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79A"/>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67C"/>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8DF"/>
    <w:rsid w:val="00D13A92"/>
    <w:rsid w:val="00D13B13"/>
    <w:rsid w:val="00D13B83"/>
    <w:rsid w:val="00D13C37"/>
    <w:rsid w:val="00D13D6E"/>
    <w:rsid w:val="00D13D87"/>
    <w:rsid w:val="00D14177"/>
    <w:rsid w:val="00D1430A"/>
    <w:rsid w:val="00D143F2"/>
    <w:rsid w:val="00D1444A"/>
    <w:rsid w:val="00D14976"/>
    <w:rsid w:val="00D14C90"/>
    <w:rsid w:val="00D14FB3"/>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876"/>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6DF"/>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CFC"/>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2A"/>
    <w:rsid w:val="00D33B68"/>
    <w:rsid w:val="00D33CDE"/>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C5A"/>
    <w:rsid w:val="00D37D63"/>
    <w:rsid w:val="00D37DFE"/>
    <w:rsid w:val="00D37E84"/>
    <w:rsid w:val="00D37E9E"/>
    <w:rsid w:val="00D4006C"/>
    <w:rsid w:val="00D4034F"/>
    <w:rsid w:val="00D4046C"/>
    <w:rsid w:val="00D4055B"/>
    <w:rsid w:val="00D4099B"/>
    <w:rsid w:val="00D40ABC"/>
    <w:rsid w:val="00D40C31"/>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CA5"/>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676"/>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7E7"/>
    <w:rsid w:val="00D53BAA"/>
    <w:rsid w:val="00D53DB2"/>
    <w:rsid w:val="00D53E2D"/>
    <w:rsid w:val="00D53E30"/>
    <w:rsid w:val="00D5423D"/>
    <w:rsid w:val="00D5438A"/>
    <w:rsid w:val="00D5458C"/>
    <w:rsid w:val="00D5460B"/>
    <w:rsid w:val="00D54700"/>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323"/>
    <w:rsid w:val="00D566B0"/>
    <w:rsid w:val="00D566BD"/>
    <w:rsid w:val="00D567A0"/>
    <w:rsid w:val="00D569EE"/>
    <w:rsid w:val="00D56BAA"/>
    <w:rsid w:val="00D56C05"/>
    <w:rsid w:val="00D56DFF"/>
    <w:rsid w:val="00D57213"/>
    <w:rsid w:val="00D5730F"/>
    <w:rsid w:val="00D57372"/>
    <w:rsid w:val="00D57771"/>
    <w:rsid w:val="00D57799"/>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9BF"/>
    <w:rsid w:val="00D60BBA"/>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DBA"/>
    <w:rsid w:val="00D62E71"/>
    <w:rsid w:val="00D6330F"/>
    <w:rsid w:val="00D6337C"/>
    <w:rsid w:val="00D6360A"/>
    <w:rsid w:val="00D636B0"/>
    <w:rsid w:val="00D63815"/>
    <w:rsid w:val="00D638B8"/>
    <w:rsid w:val="00D63960"/>
    <w:rsid w:val="00D639A8"/>
    <w:rsid w:val="00D63B21"/>
    <w:rsid w:val="00D64019"/>
    <w:rsid w:val="00D6433B"/>
    <w:rsid w:val="00D64545"/>
    <w:rsid w:val="00D645A3"/>
    <w:rsid w:val="00D64635"/>
    <w:rsid w:val="00D6470F"/>
    <w:rsid w:val="00D64807"/>
    <w:rsid w:val="00D64B94"/>
    <w:rsid w:val="00D64D40"/>
    <w:rsid w:val="00D64E99"/>
    <w:rsid w:val="00D6505A"/>
    <w:rsid w:val="00D65391"/>
    <w:rsid w:val="00D6549C"/>
    <w:rsid w:val="00D655D8"/>
    <w:rsid w:val="00D65669"/>
    <w:rsid w:val="00D656A1"/>
    <w:rsid w:val="00D65772"/>
    <w:rsid w:val="00D65819"/>
    <w:rsid w:val="00D658F8"/>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6B"/>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03"/>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4C9"/>
    <w:rsid w:val="00D84566"/>
    <w:rsid w:val="00D845D1"/>
    <w:rsid w:val="00D8466B"/>
    <w:rsid w:val="00D84827"/>
    <w:rsid w:val="00D84A02"/>
    <w:rsid w:val="00D84CFC"/>
    <w:rsid w:val="00D84E07"/>
    <w:rsid w:val="00D84E17"/>
    <w:rsid w:val="00D85080"/>
    <w:rsid w:val="00D85300"/>
    <w:rsid w:val="00D85399"/>
    <w:rsid w:val="00D85498"/>
    <w:rsid w:val="00D85513"/>
    <w:rsid w:val="00D85729"/>
    <w:rsid w:val="00D85950"/>
    <w:rsid w:val="00D859C0"/>
    <w:rsid w:val="00D85C66"/>
    <w:rsid w:val="00D85CD5"/>
    <w:rsid w:val="00D85E8D"/>
    <w:rsid w:val="00D85E8E"/>
    <w:rsid w:val="00D860DB"/>
    <w:rsid w:val="00D861F6"/>
    <w:rsid w:val="00D8662B"/>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63"/>
    <w:rsid w:val="00D91585"/>
    <w:rsid w:val="00D9159B"/>
    <w:rsid w:val="00D915B6"/>
    <w:rsid w:val="00D9170F"/>
    <w:rsid w:val="00D917EA"/>
    <w:rsid w:val="00D91B5A"/>
    <w:rsid w:val="00D91CAF"/>
    <w:rsid w:val="00D91E99"/>
    <w:rsid w:val="00D91F7D"/>
    <w:rsid w:val="00D91FFE"/>
    <w:rsid w:val="00D92064"/>
    <w:rsid w:val="00D922B0"/>
    <w:rsid w:val="00D92433"/>
    <w:rsid w:val="00D9260E"/>
    <w:rsid w:val="00D926CA"/>
    <w:rsid w:val="00D927CB"/>
    <w:rsid w:val="00D9287A"/>
    <w:rsid w:val="00D92BB0"/>
    <w:rsid w:val="00D92CCD"/>
    <w:rsid w:val="00D93057"/>
    <w:rsid w:val="00D930BB"/>
    <w:rsid w:val="00D931A6"/>
    <w:rsid w:val="00D9333D"/>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DB4"/>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1F"/>
    <w:rsid w:val="00DA40A5"/>
    <w:rsid w:val="00DA410C"/>
    <w:rsid w:val="00DA4343"/>
    <w:rsid w:val="00DA4389"/>
    <w:rsid w:val="00DA45E3"/>
    <w:rsid w:val="00DA49AF"/>
    <w:rsid w:val="00DA4CFB"/>
    <w:rsid w:val="00DA4E1A"/>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53"/>
    <w:rsid w:val="00DB3A66"/>
    <w:rsid w:val="00DB3D83"/>
    <w:rsid w:val="00DB3F7A"/>
    <w:rsid w:val="00DB40A5"/>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147"/>
    <w:rsid w:val="00DB535C"/>
    <w:rsid w:val="00DB5424"/>
    <w:rsid w:val="00DB59D1"/>
    <w:rsid w:val="00DB5E8B"/>
    <w:rsid w:val="00DB609C"/>
    <w:rsid w:val="00DB6407"/>
    <w:rsid w:val="00DB64D6"/>
    <w:rsid w:val="00DB65E5"/>
    <w:rsid w:val="00DB66FD"/>
    <w:rsid w:val="00DB670E"/>
    <w:rsid w:val="00DB6792"/>
    <w:rsid w:val="00DB681D"/>
    <w:rsid w:val="00DB6A37"/>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C80"/>
    <w:rsid w:val="00DC2EAE"/>
    <w:rsid w:val="00DC2F0C"/>
    <w:rsid w:val="00DC2FE7"/>
    <w:rsid w:val="00DC3099"/>
    <w:rsid w:val="00DC317C"/>
    <w:rsid w:val="00DC31D4"/>
    <w:rsid w:val="00DC3264"/>
    <w:rsid w:val="00DC34A2"/>
    <w:rsid w:val="00DC34F9"/>
    <w:rsid w:val="00DC3541"/>
    <w:rsid w:val="00DC37C9"/>
    <w:rsid w:val="00DC38AB"/>
    <w:rsid w:val="00DC38ED"/>
    <w:rsid w:val="00DC399B"/>
    <w:rsid w:val="00DC3B3F"/>
    <w:rsid w:val="00DC3BA7"/>
    <w:rsid w:val="00DC3BCA"/>
    <w:rsid w:val="00DC3D1E"/>
    <w:rsid w:val="00DC3D3F"/>
    <w:rsid w:val="00DC3D63"/>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0CE"/>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41A"/>
    <w:rsid w:val="00DC641F"/>
    <w:rsid w:val="00DC6604"/>
    <w:rsid w:val="00DC679E"/>
    <w:rsid w:val="00DC684B"/>
    <w:rsid w:val="00DC6901"/>
    <w:rsid w:val="00DC6BA2"/>
    <w:rsid w:val="00DC6C95"/>
    <w:rsid w:val="00DC6F0B"/>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B67"/>
    <w:rsid w:val="00DD2C44"/>
    <w:rsid w:val="00DD2DAE"/>
    <w:rsid w:val="00DD2DCE"/>
    <w:rsid w:val="00DD2E36"/>
    <w:rsid w:val="00DD2EC3"/>
    <w:rsid w:val="00DD304E"/>
    <w:rsid w:val="00DD30BA"/>
    <w:rsid w:val="00DD33F7"/>
    <w:rsid w:val="00DD3425"/>
    <w:rsid w:val="00DD350F"/>
    <w:rsid w:val="00DD3667"/>
    <w:rsid w:val="00DD3860"/>
    <w:rsid w:val="00DD3CC6"/>
    <w:rsid w:val="00DD3D9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2F8"/>
    <w:rsid w:val="00DD7717"/>
    <w:rsid w:val="00DD778A"/>
    <w:rsid w:val="00DD7800"/>
    <w:rsid w:val="00DD7864"/>
    <w:rsid w:val="00DD79F3"/>
    <w:rsid w:val="00DD7A8C"/>
    <w:rsid w:val="00DD7C88"/>
    <w:rsid w:val="00DD7DA7"/>
    <w:rsid w:val="00DD7EDB"/>
    <w:rsid w:val="00DE01EB"/>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0C"/>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3C"/>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A4"/>
    <w:rsid w:val="00DF38C5"/>
    <w:rsid w:val="00DF396F"/>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260"/>
    <w:rsid w:val="00DF73AF"/>
    <w:rsid w:val="00DF75FB"/>
    <w:rsid w:val="00DF785B"/>
    <w:rsid w:val="00DF7968"/>
    <w:rsid w:val="00DF7C5E"/>
    <w:rsid w:val="00DF7F68"/>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5FC"/>
    <w:rsid w:val="00E03673"/>
    <w:rsid w:val="00E03A0D"/>
    <w:rsid w:val="00E03E02"/>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2A"/>
    <w:rsid w:val="00E07B50"/>
    <w:rsid w:val="00E07BDF"/>
    <w:rsid w:val="00E07E23"/>
    <w:rsid w:val="00E07E44"/>
    <w:rsid w:val="00E10092"/>
    <w:rsid w:val="00E101E6"/>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7C4"/>
    <w:rsid w:val="00E1285D"/>
    <w:rsid w:val="00E1286A"/>
    <w:rsid w:val="00E128A3"/>
    <w:rsid w:val="00E129C3"/>
    <w:rsid w:val="00E129EF"/>
    <w:rsid w:val="00E12C11"/>
    <w:rsid w:val="00E12CF1"/>
    <w:rsid w:val="00E12E5D"/>
    <w:rsid w:val="00E1308C"/>
    <w:rsid w:val="00E130B3"/>
    <w:rsid w:val="00E1311A"/>
    <w:rsid w:val="00E132D2"/>
    <w:rsid w:val="00E1341E"/>
    <w:rsid w:val="00E134BB"/>
    <w:rsid w:val="00E1371A"/>
    <w:rsid w:val="00E13894"/>
    <w:rsid w:val="00E138F4"/>
    <w:rsid w:val="00E1390F"/>
    <w:rsid w:val="00E13923"/>
    <w:rsid w:val="00E13930"/>
    <w:rsid w:val="00E13A9C"/>
    <w:rsid w:val="00E13AB2"/>
    <w:rsid w:val="00E13B76"/>
    <w:rsid w:val="00E13CC3"/>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DD0"/>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9E6"/>
    <w:rsid w:val="00E17B06"/>
    <w:rsid w:val="00E17B8E"/>
    <w:rsid w:val="00E17CB8"/>
    <w:rsid w:val="00E17D4A"/>
    <w:rsid w:val="00E17E34"/>
    <w:rsid w:val="00E17EFF"/>
    <w:rsid w:val="00E20015"/>
    <w:rsid w:val="00E2014D"/>
    <w:rsid w:val="00E20167"/>
    <w:rsid w:val="00E201F0"/>
    <w:rsid w:val="00E2024B"/>
    <w:rsid w:val="00E203BF"/>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257"/>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E77"/>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16"/>
    <w:rsid w:val="00E3044A"/>
    <w:rsid w:val="00E304AD"/>
    <w:rsid w:val="00E306DB"/>
    <w:rsid w:val="00E30A52"/>
    <w:rsid w:val="00E30B03"/>
    <w:rsid w:val="00E30B1E"/>
    <w:rsid w:val="00E30BB5"/>
    <w:rsid w:val="00E30CB0"/>
    <w:rsid w:val="00E30DD6"/>
    <w:rsid w:val="00E30E4E"/>
    <w:rsid w:val="00E30FC0"/>
    <w:rsid w:val="00E310FA"/>
    <w:rsid w:val="00E31340"/>
    <w:rsid w:val="00E315C3"/>
    <w:rsid w:val="00E316FC"/>
    <w:rsid w:val="00E31815"/>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B42"/>
    <w:rsid w:val="00E32CAF"/>
    <w:rsid w:val="00E330C4"/>
    <w:rsid w:val="00E33112"/>
    <w:rsid w:val="00E33393"/>
    <w:rsid w:val="00E335C0"/>
    <w:rsid w:val="00E33727"/>
    <w:rsid w:val="00E33729"/>
    <w:rsid w:val="00E339F3"/>
    <w:rsid w:val="00E33C68"/>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993"/>
    <w:rsid w:val="00E35A9C"/>
    <w:rsid w:val="00E35D77"/>
    <w:rsid w:val="00E35E7C"/>
    <w:rsid w:val="00E35F30"/>
    <w:rsid w:val="00E35F3A"/>
    <w:rsid w:val="00E35F82"/>
    <w:rsid w:val="00E35F9A"/>
    <w:rsid w:val="00E361A7"/>
    <w:rsid w:val="00E36230"/>
    <w:rsid w:val="00E364F2"/>
    <w:rsid w:val="00E36540"/>
    <w:rsid w:val="00E36603"/>
    <w:rsid w:val="00E366DC"/>
    <w:rsid w:val="00E3675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29"/>
    <w:rsid w:val="00E421E2"/>
    <w:rsid w:val="00E42209"/>
    <w:rsid w:val="00E42302"/>
    <w:rsid w:val="00E427E9"/>
    <w:rsid w:val="00E429EA"/>
    <w:rsid w:val="00E42B21"/>
    <w:rsid w:val="00E42BE7"/>
    <w:rsid w:val="00E42D14"/>
    <w:rsid w:val="00E4300F"/>
    <w:rsid w:val="00E430BE"/>
    <w:rsid w:val="00E430DC"/>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47"/>
    <w:rsid w:val="00E4539B"/>
    <w:rsid w:val="00E45459"/>
    <w:rsid w:val="00E45464"/>
    <w:rsid w:val="00E45510"/>
    <w:rsid w:val="00E45627"/>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46A"/>
    <w:rsid w:val="00E50735"/>
    <w:rsid w:val="00E50B8A"/>
    <w:rsid w:val="00E50BA8"/>
    <w:rsid w:val="00E50DE4"/>
    <w:rsid w:val="00E50E81"/>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A2E"/>
    <w:rsid w:val="00E54B73"/>
    <w:rsid w:val="00E54E0C"/>
    <w:rsid w:val="00E54E76"/>
    <w:rsid w:val="00E55053"/>
    <w:rsid w:val="00E5510C"/>
    <w:rsid w:val="00E55253"/>
    <w:rsid w:val="00E55320"/>
    <w:rsid w:val="00E5538B"/>
    <w:rsid w:val="00E554F0"/>
    <w:rsid w:val="00E55529"/>
    <w:rsid w:val="00E55601"/>
    <w:rsid w:val="00E55742"/>
    <w:rsid w:val="00E5577C"/>
    <w:rsid w:val="00E55883"/>
    <w:rsid w:val="00E55A97"/>
    <w:rsid w:val="00E55B9B"/>
    <w:rsid w:val="00E55CD1"/>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0A0"/>
    <w:rsid w:val="00E57268"/>
    <w:rsid w:val="00E5728B"/>
    <w:rsid w:val="00E57292"/>
    <w:rsid w:val="00E5730D"/>
    <w:rsid w:val="00E57C1E"/>
    <w:rsid w:val="00E57C37"/>
    <w:rsid w:val="00E57DD2"/>
    <w:rsid w:val="00E6014C"/>
    <w:rsid w:val="00E6020E"/>
    <w:rsid w:val="00E60263"/>
    <w:rsid w:val="00E603B4"/>
    <w:rsid w:val="00E603FA"/>
    <w:rsid w:val="00E604C5"/>
    <w:rsid w:val="00E60673"/>
    <w:rsid w:val="00E6072B"/>
    <w:rsid w:val="00E608A7"/>
    <w:rsid w:val="00E60AD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762"/>
    <w:rsid w:val="00E6391C"/>
    <w:rsid w:val="00E639AC"/>
    <w:rsid w:val="00E63A8E"/>
    <w:rsid w:val="00E63B39"/>
    <w:rsid w:val="00E63B47"/>
    <w:rsid w:val="00E63D9B"/>
    <w:rsid w:val="00E63DD3"/>
    <w:rsid w:val="00E63F22"/>
    <w:rsid w:val="00E63F43"/>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909"/>
    <w:rsid w:val="00E74C19"/>
    <w:rsid w:val="00E74DDF"/>
    <w:rsid w:val="00E74DF5"/>
    <w:rsid w:val="00E74E05"/>
    <w:rsid w:val="00E7500D"/>
    <w:rsid w:val="00E7524F"/>
    <w:rsid w:val="00E75846"/>
    <w:rsid w:val="00E75D10"/>
    <w:rsid w:val="00E75E09"/>
    <w:rsid w:val="00E7611B"/>
    <w:rsid w:val="00E763C4"/>
    <w:rsid w:val="00E76487"/>
    <w:rsid w:val="00E764A9"/>
    <w:rsid w:val="00E76727"/>
    <w:rsid w:val="00E7673B"/>
    <w:rsid w:val="00E7677C"/>
    <w:rsid w:val="00E767F1"/>
    <w:rsid w:val="00E77076"/>
    <w:rsid w:val="00E773C9"/>
    <w:rsid w:val="00E774CE"/>
    <w:rsid w:val="00E7753A"/>
    <w:rsid w:val="00E77606"/>
    <w:rsid w:val="00E77717"/>
    <w:rsid w:val="00E778A9"/>
    <w:rsid w:val="00E77ABD"/>
    <w:rsid w:val="00E77BE9"/>
    <w:rsid w:val="00E77CA1"/>
    <w:rsid w:val="00E77CCC"/>
    <w:rsid w:val="00E77CF3"/>
    <w:rsid w:val="00E77E7E"/>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41"/>
    <w:rsid w:val="00E82586"/>
    <w:rsid w:val="00E827AF"/>
    <w:rsid w:val="00E827FF"/>
    <w:rsid w:val="00E828AA"/>
    <w:rsid w:val="00E82CA1"/>
    <w:rsid w:val="00E82E73"/>
    <w:rsid w:val="00E8305C"/>
    <w:rsid w:val="00E83696"/>
    <w:rsid w:val="00E83730"/>
    <w:rsid w:val="00E839A0"/>
    <w:rsid w:val="00E83AA1"/>
    <w:rsid w:val="00E83BB7"/>
    <w:rsid w:val="00E83C6A"/>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887"/>
    <w:rsid w:val="00E90B84"/>
    <w:rsid w:val="00E90C65"/>
    <w:rsid w:val="00E90EF2"/>
    <w:rsid w:val="00E90F00"/>
    <w:rsid w:val="00E91091"/>
    <w:rsid w:val="00E910A8"/>
    <w:rsid w:val="00E9113F"/>
    <w:rsid w:val="00E91380"/>
    <w:rsid w:val="00E913D7"/>
    <w:rsid w:val="00E9141B"/>
    <w:rsid w:val="00E9168B"/>
    <w:rsid w:val="00E916F9"/>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8A4"/>
    <w:rsid w:val="00E93BAF"/>
    <w:rsid w:val="00E93BCF"/>
    <w:rsid w:val="00E93C58"/>
    <w:rsid w:val="00E93CE1"/>
    <w:rsid w:val="00E93D2C"/>
    <w:rsid w:val="00E93D31"/>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2B"/>
    <w:rsid w:val="00E974FF"/>
    <w:rsid w:val="00E97725"/>
    <w:rsid w:val="00E977D4"/>
    <w:rsid w:val="00E977F8"/>
    <w:rsid w:val="00E9785C"/>
    <w:rsid w:val="00E978BA"/>
    <w:rsid w:val="00E97B97"/>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B91"/>
    <w:rsid w:val="00EA1CA1"/>
    <w:rsid w:val="00EA1DC0"/>
    <w:rsid w:val="00EA216A"/>
    <w:rsid w:val="00EA22DE"/>
    <w:rsid w:val="00EA2319"/>
    <w:rsid w:val="00EA238B"/>
    <w:rsid w:val="00EA24D6"/>
    <w:rsid w:val="00EA2870"/>
    <w:rsid w:val="00EA28DE"/>
    <w:rsid w:val="00EA2940"/>
    <w:rsid w:val="00EA2A8E"/>
    <w:rsid w:val="00EA2C27"/>
    <w:rsid w:val="00EA2CA4"/>
    <w:rsid w:val="00EA2D6F"/>
    <w:rsid w:val="00EA2DC0"/>
    <w:rsid w:val="00EA2E6E"/>
    <w:rsid w:val="00EA2F09"/>
    <w:rsid w:val="00EA2F58"/>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5EB"/>
    <w:rsid w:val="00EA5716"/>
    <w:rsid w:val="00EA5817"/>
    <w:rsid w:val="00EA5B8B"/>
    <w:rsid w:val="00EA5CE8"/>
    <w:rsid w:val="00EA5EBA"/>
    <w:rsid w:val="00EA64B0"/>
    <w:rsid w:val="00EA6621"/>
    <w:rsid w:val="00EA6658"/>
    <w:rsid w:val="00EA6754"/>
    <w:rsid w:val="00EA6909"/>
    <w:rsid w:val="00EA6A22"/>
    <w:rsid w:val="00EA6A57"/>
    <w:rsid w:val="00EA6BB4"/>
    <w:rsid w:val="00EA6C04"/>
    <w:rsid w:val="00EA6C05"/>
    <w:rsid w:val="00EA6D5F"/>
    <w:rsid w:val="00EA6EAB"/>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767"/>
    <w:rsid w:val="00EB096A"/>
    <w:rsid w:val="00EB0980"/>
    <w:rsid w:val="00EB09A4"/>
    <w:rsid w:val="00EB0AD2"/>
    <w:rsid w:val="00EB0B39"/>
    <w:rsid w:val="00EB0DAF"/>
    <w:rsid w:val="00EB0DC6"/>
    <w:rsid w:val="00EB0ED5"/>
    <w:rsid w:val="00EB1089"/>
    <w:rsid w:val="00EB1168"/>
    <w:rsid w:val="00EB122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57F"/>
    <w:rsid w:val="00EB37CC"/>
    <w:rsid w:val="00EB39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4E6"/>
    <w:rsid w:val="00EC056E"/>
    <w:rsid w:val="00EC0640"/>
    <w:rsid w:val="00EC064B"/>
    <w:rsid w:val="00EC066A"/>
    <w:rsid w:val="00EC0701"/>
    <w:rsid w:val="00EC0705"/>
    <w:rsid w:val="00EC07E0"/>
    <w:rsid w:val="00EC0893"/>
    <w:rsid w:val="00EC08A0"/>
    <w:rsid w:val="00EC0904"/>
    <w:rsid w:val="00EC0A1E"/>
    <w:rsid w:val="00EC0AAD"/>
    <w:rsid w:val="00EC0E00"/>
    <w:rsid w:val="00EC0E9B"/>
    <w:rsid w:val="00EC0F23"/>
    <w:rsid w:val="00EC1423"/>
    <w:rsid w:val="00EC176C"/>
    <w:rsid w:val="00EC1F46"/>
    <w:rsid w:val="00EC2246"/>
    <w:rsid w:val="00EC23B7"/>
    <w:rsid w:val="00EC24BC"/>
    <w:rsid w:val="00EC2515"/>
    <w:rsid w:val="00EC26E0"/>
    <w:rsid w:val="00EC2747"/>
    <w:rsid w:val="00EC2811"/>
    <w:rsid w:val="00EC2A1E"/>
    <w:rsid w:val="00EC2A7E"/>
    <w:rsid w:val="00EC2CA0"/>
    <w:rsid w:val="00EC2E19"/>
    <w:rsid w:val="00EC2E4F"/>
    <w:rsid w:val="00EC353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BF1"/>
    <w:rsid w:val="00EC4CEF"/>
    <w:rsid w:val="00EC4DA3"/>
    <w:rsid w:val="00EC4E32"/>
    <w:rsid w:val="00EC5092"/>
    <w:rsid w:val="00EC520D"/>
    <w:rsid w:val="00EC5620"/>
    <w:rsid w:val="00EC56F5"/>
    <w:rsid w:val="00EC5987"/>
    <w:rsid w:val="00EC5AB0"/>
    <w:rsid w:val="00EC5CB0"/>
    <w:rsid w:val="00EC66F1"/>
    <w:rsid w:val="00EC6758"/>
    <w:rsid w:val="00EC67A0"/>
    <w:rsid w:val="00EC67DB"/>
    <w:rsid w:val="00EC6A83"/>
    <w:rsid w:val="00EC6AEE"/>
    <w:rsid w:val="00EC6EFF"/>
    <w:rsid w:val="00EC6F7F"/>
    <w:rsid w:val="00EC7133"/>
    <w:rsid w:val="00EC757C"/>
    <w:rsid w:val="00EC77D1"/>
    <w:rsid w:val="00EC7801"/>
    <w:rsid w:val="00EC78D6"/>
    <w:rsid w:val="00EC7EBA"/>
    <w:rsid w:val="00ED0186"/>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689"/>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4C"/>
    <w:rsid w:val="00ED395D"/>
    <w:rsid w:val="00ED397B"/>
    <w:rsid w:val="00ED3993"/>
    <w:rsid w:val="00ED3998"/>
    <w:rsid w:val="00ED3A0D"/>
    <w:rsid w:val="00ED3A41"/>
    <w:rsid w:val="00ED3E73"/>
    <w:rsid w:val="00ED4050"/>
    <w:rsid w:val="00ED427C"/>
    <w:rsid w:val="00ED4615"/>
    <w:rsid w:val="00ED4624"/>
    <w:rsid w:val="00ED462C"/>
    <w:rsid w:val="00ED4643"/>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36"/>
    <w:rsid w:val="00ED669C"/>
    <w:rsid w:val="00ED676D"/>
    <w:rsid w:val="00ED696D"/>
    <w:rsid w:val="00ED6ABB"/>
    <w:rsid w:val="00ED6D98"/>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77D"/>
    <w:rsid w:val="00EE18FD"/>
    <w:rsid w:val="00EE19F6"/>
    <w:rsid w:val="00EE1B09"/>
    <w:rsid w:val="00EE1B6F"/>
    <w:rsid w:val="00EE1C51"/>
    <w:rsid w:val="00EE1DC4"/>
    <w:rsid w:val="00EE1E02"/>
    <w:rsid w:val="00EE22A4"/>
    <w:rsid w:val="00EE2486"/>
    <w:rsid w:val="00EE24B8"/>
    <w:rsid w:val="00EE29B9"/>
    <w:rsid w:val="00EE2B79"/>
    <w:rsid w:val="00EE2C6D"/>
    <w:rsid w:val="00EE2CC7"/>
    <w:rsid w:val="00EE2D2F"/>
    <w:rsid w:val="00EE2E27"/>
    <w:rsid w:val="00EE2E4E"/>
    <w:rsid w:val="00EE2F77"/>
    <w:rsid w:val="00EE30AA"/>
    <w:rsid w:val="00EE30E3"/>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5D09"/>
    <w:rsid w:val="00EE6001"/>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3"/>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1DB"/>
    <w:rsid w:val="00EF3253"/>
    <w:rsid w:val="00EF32C5"/>
    <w:rsid w:val="00EF340E"/>
    <w:rsid w:val="00EF36C0"/>
    <w:rsid w:val="00EF36D7"/>
    <w:rsid w:val="00EF36EC"/>
    <w:rsid w:val="00EF38DA"/>
    <w:rsid w:val="00EF3E05"/>
    <w:rsid w:val="00EF43B2"/>
    <w:rsid w:val="00EF468D"/>
    <w:rsid w:val="00EF4788"/>
    <w:rsid w:val="00EF4896"/>
    <w:rsid w:val="00EF48A5"/>
    <w:rsid w:val="00EF48E8"/>
    <w:rsid w:val="00EF4920"/>
    <w:rsid w:val="00EF4ABE"/>
    <w:rsid w:val="00EF4AE8"/>
    <w:rsid w:val="00EF4B35"/>
    <w:rsid w:val="00EF4C0A"/>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CCC"/>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EF6"/>
    <w:rsid w:val="00F0219E"/>
    <w:rsid w:val="00F02202"/>
    <w:rsid w:val="00F024D9"/>
    <w:rsid w:val="00F02527"/>
    <w:rsid w:val="00F025B4"/>
    <w:rsid w:val="00F025F3"/>
    <w:rsid w:val="00F026FA"/>
    <w:rsid w:val="00F027B5"/>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C48"/>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BC"/>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BD0"/>
    <w:rsid w:val="00F11C04"/>
    <w:rsid w:val="00F11CA3"/>
    <w:rsid w:val="00F11D35"/>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597"/>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8B7"/>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658"/>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207"/>
    <w:rsid w:val="00F24370"/>
    <w:rsid w:val="00F24654"/>
    <w:rsid w:val="00F2469C"/>
    <w:rsid w:val="00F2483C"/>
    <w:rsid w:val="00F24840"/>
    <w:rsid w:val="00F24B57"/>
    <w:rsid w:val="00F24B7C"/>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17E"/>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63"/>
    <w:rsid w:val="00F30F75"/>
    <w:rsid w:val="00F30FD4"/>
    <w:rsid w:val="00F31274"/>
    <w:rsid w:val="00F3166A"/>
    <w:rsid w:val="00F31A83"/>
    <w:rsid w:val="00F31DF7"/>
    <w:rsid w:val="00F31F22"/>
    <w:rsid w:val="00F320ED"/>
    <w:rsid w:val="00F32189"/>
    <w:rsid w:val="00F321BE"/>
    <w:rsid w:val="00F321C4"/>
    <w:rsid w:val="00F322D3"/>
    <w:rsid w:val="00F32620"/>
    <w:rsid w:val="00F32770"/>
    <w:rsid w:val="00F329D0"/>
    <w:rsid w:val="00F32A0A"/>
    <w:rsid w:val="00F32BC6"/>
    <w:rsid w:val="00F32C8D"/>
    <w:rsid w:val="00F32EE9"/>
    <w:rsid w:val="00F3301E"/>
    <w:rsid w:val="00F3304B"/>
    <w:rsid w:val="00F33095"/>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6F1"/>
    <w:rsid w:val="00F357D9"/>
    <w:rsid w:val="00F359C2"/>
    <w:rsid w:val="00F35A19"/>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A96"/>
    <w:rsid w:val="00F40AE8"/>
    <w:rsid w:val="00F40DC5"/>
    <w:rsid w:val="00F40ED7"/>
    <w:rsid w:val="00F40F3F"/>
    <w:rsid w:val="00F40F53"/>
    <w:rsid w:val="00F41162"/>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AF4"/>
    <w:rsid w:val="00F45BD4"/>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EA0"/>
    <w:rsid w:val="00F50F80"/>
    <w:rsid w:val="00F51068"/>
    <w:rsid w:val="00F511B3"/>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132"/>
    <w:rsid w:val="00F53410"/>
    <w:rsid w:val="00F53464"/>
    <w:rsid w:val="00F53485"/>
    <w:rsid w:val="00F535F0"/>
    <w:rsid w:val="00F53650"/>
    <w:rsid w:val="00F539A7"/>
    <w:rsid w:val="00F53A9F"/>
    <w:rsid w:val="00F53D59"/>
    <w:rsid w:val="00F540A0"/>
    <w:rsid w:val="00F54108"/>
    <w:rsid w:val="00F541E7"/>
    <w:rsid w:val="00F54361"/>
    <w:rsid w:val="00F545F4"/>
    <w:rsid w:val="00F546BC"/>
    <w:rsid w:val="00F54754"/>
    <w:rsid w:val="00F547C8"/>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276"/>
    <w:rsid w:val="00F56376"/>
    <w:rsid w:val="00F5642C"/>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5C1"/>
    <w:rsid w:val="00F61695"/>
    <w:rsid w:val="00F617E8"/>
    <w:rsid w:val="00F61801"/>
    <w:rsid w:val="00F61A26"/>
    <w:rsid w:val="00F61BB0"/>
    <w:rsid w:val="00F61DB9"/>
    <w:rsid w:val="00F61F20"/>
    <w:rsid w:val="00F62251"/>
    <w:rsid w:val="00F62468"/>
    <w:rsid w:val="00F62474"/>
    <w:rsid w:val="00F62562"/>
    <w:rsid w:val="00F62576"/>
    <w:rsid w:val="00F62794"/>
    <w:rsid w:val="00F627A5"/>
    <w:rsid w:val="00F627BD"/>
    <w:rsid w:val="00F62858"/>
    <w:rsid w:val="00F62906"/>
    <w:rsid w:val="00F629B1"/>
    <w:rsid w:val="00F62B29"/>
    <w:rsid w:val="00F62B76"/>
    <w:rsid w:val="00F62B80"/>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BB"/>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44C"/>
    <w:rsid w:val="00F745D0"/>
    <w:rsid w:val="00F74659"/>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630"/>
    <w:rsid w:val="00F777DD"/>
    <w:rsid w:val="00F77B84"/>
    <w:rsid w:val="00F77B9E"/>
    <w:rsid w:val="00F77C3E"/>
    <w:rsid w:val="00F77C74"/>
    <w:rsid w:val="00F77E8B"/>
    <w:rsid w:val="00F80119"/>
    <w:rsid w:val="00F80196"/>
    <w:rsid w:val="00F80284"/>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1E3F"/>
    <w:rsid w:val="00F82474"/>
    <w:rsid w:val="00F824F8"/>
    <w:rsid w:val="00F825FC"/>
    <w:rsid w:val="00F82787"/>
    <w:rsid w:val="00F82845"/>
    <w:rsid w:val="00F82B6E"/>
    <w:rsid w:val="00F82BD0"/>
    <w:rsid w:val="00F82FC4"/>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325"/>
    <w:rsid w:val="00F87743"/>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96"/>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2FA7"/>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3B"/>
    <w:rsid w:val="00F93E65"/>
    <w:rsid w:val="00F9423B"/>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668"/>
    <w:rsid w:val="00F957E9"/>
    <w:rsid w:val="00F95AD3"/>
    <w:rsid w:val="00F95B98"/>
    <w:rsid w:val="00F95CF5"/>
    <w:rsid w:val="00F960BC"/>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B"/>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D46"/>
    <w:rsid w:val="00FA2F41"/>
    <w:rsid w:val="00FA2FB0"/>
    <w:rsid w:val="00FA303A"/>
    <w:rsid w:val="00FA309E"/>
    <w:rsid w:val="00FA313C"/>
    <w:rsid w:val="00FA3150"/>
    <w:rsid w:val="00FA31D2"/>
    <w:rsid w:val="00FA3590"/>
    <w:rsid w:val="00FA39AE"/>
    <w:rsid w:val="00FA3BA6"/>
    <w:rsid w:val="00FA3C38"/>
    <w:rsid w:val="00FA3CBA"/>
    <w:rsid w:val="00FA3DD7"/>
    <w:rsid w:val="00FA410C"/>
    <w:rsid w:val="00FA4225"/>
    <w:rsid w:val="00FA46DC"/>
    <w:rsid w:val="00FA4823"/>
    <w:rsid w:val="00FA49B6"/>
    <w:rsid w:val="00FA49D1"/>
    <w:rsid w:val="00FA4A23"/>
    <w:rsid w:val="00FA4D11"/>
    <w:rsid w:val="00FA4D96"/>
    <w:rsid w:val="00FA4E69"/>
    <w:rsid w:val="00FA4F24"/>
    <w:rsid w:val="00FA50C2"/>
    <w:rsid w:val="00FA5158"/>
    <w:rsid w:val="00FA51B5"/>
    <w:rsid w:val="00FA52D7"/>
    <w:rsid w:val="00FA532D"/>
    <w:rsid w:val="00FA54F7"/>
    <w:rsid w:val="00FA5689"/>
    <w:rsid w:val="00FA5730"/>
    <w:rsid w:val="00FA588B"/>
    <w:rsid w:val="00FA5929"/>
    <w:rsid w:val="00FA5961"/>
    <w:rsid w:val="00FA59AF"/>
    <w:rsid w:val="00FA59D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DB"/>
    <w:rsid w:val="00FA73EB"/>
    <w:rsid w:val="00FA7409"/>
    <w:rsid w:val="00FA74B5"/>
    <w:rsid w:val="00FA7535"/>
    <w:rsid w:val="00FA77D6"/>
    <w:rsid w:val="00FA7846"/>
    <w:rsid w:val="00FA7925"/>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55C"/>
    <w:rsid w:val="00FB16B8"/>
    <w:rsid w:val="00FB17AC"/>
    <w:rsid w:val="00FB1919"/>
    <w:rsid w:val="00FB1946"/>
    <w:rsid w:val="00FB19DF"/>
    <w:rsid w:val="00FB1BE4"/>
    <w:rsid w:val="00FB1DFA"/>
    <w:rsid w:val="00FB1FC5"/>
    <w:rsid w:val="00FB204E"/>
    <w:rsid w:val="00FB2154"/>
    <w:rsid w:val="00FB21D1"/>
    <w:rsid w:val="00FB24B1"/>
    <w:rsid w:val="00FB279D"/>
    <w:rsid w:val="00FB2935"/>
    <w:rsid w:val="00FB2AC4"/>
    <w:rsid w:val="00FB2ADF"/>
    <w:rsid w:val="00FB2B4F"/>
    <w:rsid w:val="00FB2C37"/>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6E"/>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3EB"/>
    <w:rsid w:val="00FC3480"/>
    <w:rsid w:val="00FC34A7"/>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0BC"/>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6FF0"/>
    <w:rsid w:val="00FC70AC"/>
    <w:rsid w:val="00FC7342"/>
    <w:rsid w:val="00FC73F5"/>
    <w:rsid w:val="00FC74D2"/>
    <w:rsid w:val="00FC752B"/>
    <w:rsid w:val="00FC7597"/>
    <w:rsid w:val="00FC7631"/>
    <w:rsid w:val="00FC7683"/>
    <w:rsid w:val="00FC76DC"/>
    <w:rsid w:val="00FC7B14"/>
    <w:rsid w:val="00FC7B5E"/>
    <w:rsid w:val="00FC7C7A"/>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4DF"/>
    <w:rsid w:val="00FD27DD"/>
    <w:rsid w:val="00FD2912"/>
    <w:rsid w:val="00FD29BA"/>
    <w:rsid w:val="00FD2C7A"/>
    <w:rsid w:val="00FD2FFA"/>
    <w:rsid w:val="00FD3000"/>
    <w:rsid w:val="00FD305C"/>
    <w:rsid w:val="00FD3185"/>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2CB"/>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2DC"/>
    <w:rsid w:val="00FE03B2"/>
    <w:rsid w:val="00FE03D0"/>
    <w:rsid w:val="00FE03D9"/>
    <w:rsid w:val="00FE0540"/>
    <w:rsid w:val="00FE0630"/>
    <w:rsid w:val="00FE0728"/>
    <w:rsid w:val="00FE084F"/>
    <w:rsid w:val="00FE0968"/>
    <w:rsid w:val="00FE0D53"/>
    <w:rsid w:val="00FE0EB6"/>
    <w:rsid w:val="00FE0F31"/>
    <w:rsid w:val="00FE0FBD"/>
    <w:rsid w:val="00FE0FF8"/>
    <w:rsid w:val="00FE11B5"/>
    <w:rsid w:val="00FE12AC"/>
    <w:rsid w:val="00FE13C3"/>
    <w:rsid w:val="00FE17F3"/>
    <w:rsid w:val="00FE184B"/>
    <w:rsid w:val="00FE18A5"/>
    <w:rsid w:val="00FE1A29"/>
    <w:rsid w:val="00FE1D32"/>
    <w:rsid w:val="00FE2009"/>
    <w:rsid w:val="00FE20E4"/>
    <w:rsid w:val="00FE20F8"/>
    <w:rsid w:val="00FE22E1"/>
    <w:rsid w:val="00FE22F9"/>
    <w:rsid w:val="00FE24F8"/>
    <w:rsid w:val="00FE2524"/>
    <w:rsid w:val="00FE25D5"/>
    <w:rsid w:val="00FE264B"/>
    <w:rsid w:val="00FE27A2"/>
    <w:rsid w:val="00FE2928"/>
    <w:rsid w:val="00FE2A4A"/>
    <w:rsid w:val="00FE2B1F"/>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5AA"/>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04"/>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D88"/>
    <w:rsid w:val="00FF4FFE"/>
    <w:rsid w:val="00FF50C4"/>
    <w:rsid w:val="00FF527C"/>
    <w:rsid w:val="00FF5398"/>
    <w:rsid w:val="00FF5451"/>
    <w:rsid w:val="00FF5552"/>
    <w:rsid w:val="00FF5617"/>
    <w:rsid w:val="00FF5651"/>
    <w:rsid w:val="00FF59BF"/>
    <w:rsid w:val="00FF59E0"/>
    <w:rsid w:val="00FF5C0C"/>
    <w:rsid w:val="00FF5F04"/>
    <w:rsid w:val="00FF5F0B"/>
    <w:rsid w:val="00FF5F2A"/>
    <w:rsid w:val="00FF5F2B"/>
    <w:rsid w:val="00FF5FB2"/>
    <w:rsid w:val="00FF5FD2"/>
    <w:rsid w:val="00FF6015"/>
    <w:rsid w:val="00FF62A0"/>
    <w:rsid w:val="00FF640A"/>
    <w:rsid w:val="00FF6586"/>
    <w:rsid w:val="00FF6623"/>
    <w:rsid w:val="00FF6663"/>
    <w:rsid w:val="00FF67F9"/>
    <w:rsid w:val="00FF68ED"/>
    <w:rsid w:val="00FF698E"/>
    <w:rsid w:val="00FF6CA2"/>
    <w:rsid w:val="00FF6CBB"/>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qFormat="1"/>
    <w:lsdException w:name="footer" w:uiPriority="99"/>
    <w:lsdException w:name="caption" w:uiPriority="35" w:qFormat="1"/>
    <w:lsdException w:name="footnote reference" w:uiPriority="99"/>
    <w:lsdException w:name="annotation reference" w:uiPriority="99"/>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qFormat="1"/>
    <w:lsdException w:name="HTML Acronym" w:uiPriority="99"/>
    <w:lsdException w:name="HTML Definition" w:uiPriority="99"/>
    <w:lsdException w:name="HTML Keyboard" w:uiPriority="99"/>
    <w:lsdException w:name="HTML Preformatte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6">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6"/>
    <w:next w:val="af6"/>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6"/>
    <w:next w:val="af6"/>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6"/>
    <w:next w:val="af6"/>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6"/>
    <w:next w:val="af6"/>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6"/>
    <w:next w:val="af6"/>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6"/>
    <w:next w:val="af6"/>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6"/>
    <w:next w:val="af6"/>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6"/>
    <w:next w:val="af6"/>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6"/>
    <w:next w:val="af6"/>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7">
    <w:name w:val="Default Paragraph Font"/>
    <w:uiPriority w:val="1"/>
    <w:semiHidden/>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7"/>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7"/>
    <w:link w:val="25"/>
    <w:uiPriority w:val="9"/>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7"/>
    <w:link w:val="32"/>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7"/>
    <w:link w:val="42"/>
    <w:rsid w:val="00CB2103"/>
    <w:rPr>
      <w:rFonts w:asciiTheme="majorHAnsi" w:eastAsiaTheme="majorEastAsia" w:hAnsiTheme="majorHAnsi" w:cstheme="majorBidi"/>
      <w:b/>
      <w:bCs/>
      <w:i/>
      <w:iCs/>
      <w:color w:val="4F81BD" w:themeColor="accent1"/>
    </w:rPr>
  </w:style>
  <w:style w:type="paragraph" w:styleId="afa">
    <w:name w:val="Balloon Text"/>
    <w:basedOn w:val="af6"/>
    <w:link w:val="afb"/>
    <w:uiPriority w:val="99"/>
    <w:unhideWhenUsed/>
    <w:rsid w:val="004B7EB6"/>
    <w:pPr>
      <w:spacing w:after="0" w:line="240" w:lineRule="auto"/>
    </w:pPr>
    <w:rPr>
      <w:rFonts w:ascii="Tahoma" w:hAnsi="Tahoma" w:cs="Tahoma"/>
      <w:sz w:val="16"/>
      <w:szCs w:val="16"/>
    </w:rPr>
  </w:style>
  <w:style w:type="character" w:customStyle="1" w:styleId="afb">
    <w:name w:val="Текст выноски Знак"/>
    <w:basedOn w:val="af7"/>
    <w:link w:val="afa"/>
    <w:uiPriority w:val="99"/>
    <w:rsid w:val="004B7EB6"/>
    <w:rPr>
      <w:rFonts w:ascii="Tahoma" w:hAnsi="Tahoma" w:cs="Tahoma"/>
      <w:sz w:val="16"/>
      <w:szCs w:val="16"/>
    </w:rPr>
  </w:style>
  <w:style w:type="paragraph" w:styleId="afc">
    <w:name w:val="header"/>
    <w:aliases w:val=" Знак,h,Верхний колонтитул1,ВерхКолонтитул,??????? ??????????,ITTHEADER,Âåðõíèé êîëîíòèòóë,вк КНГ,TI Upper Header,??????? ??????????1,??????? ??????????2,??????? ??????????3,??????? ??????????11,??????? ??????????21, Знак Знак Знак"/>
    <w:basedOn w:val="af6"/>
    <w:link w:val="afd"/>
    <w:unhideWhenUsed/>
    <w:qFormat/>
    <w:rsid w:val="000F23DD"/>
    <w:pPr>
      <w:tabs>
        <w:tab w:val="center" w:pos="4677"/>
        <w:tab w:val="right" w:pos="9355"/>
      </w:tabs>
      <w:spacing w:after="0" w:line="240" w:lineRule="auto"/>
    </w:pPr>
  </w:style>
  <w:style w:type="character" w:customStyle="1" w:styleId="afd">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7"/>
    <w:link w:val="afc"/>
    <w:rsid w:val="000F23DD"/>
  </w:style>
  <w:style w:type="paragraph" w:styleId="afe">
    <w:name w:val="footer"/>
    <w:aliases w:val=" Знак1"/>
    <w:basedOn w:val="af6"/>
    <w:link w:val="aff"/>
    <w:uiPriority w:val="99"/>
    <w:unhideWhenUsed/>
    <w:rsid w:val="000F23DD"/>
    <w:pPr>
      <w:tabs>
        <w:tab w:val="center" w:pos="4677"/>
        <w:tab w:val="right" w:pos="9355"/>
      </w:tabs>
      <w:spacing w:after="0" w:line="240" w:lineRule="auto"/>
    </w:pPr>
  </w:style>
  <w:style w:type="character" w:customStyle="1" w:styleId="aff">
    <w:name w:val="Нижний колонтитул Знак"/>
    <w:aliases w:val=" Знак1 Знак"/>
    <w:basedOn w:val="af7"/>
    <w:link w:val="afe"/>
    <w:uiPriority w:val="99"/>
    <w:rsid w:val="000F23DD"/>
  </w:style>
  <w:style w:type="paragraph" w:styleId="aff0">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6"/>
    <w:link w:val="aff1"/>
    <w:uiPriority w:val="34"/>
    <w:qFormat/>
    <w:rsid w:val="00103914"/>
    <w:pPr>
      <w:ind w:left="720"/>
      <w:contextualSpacing/>
    </w:pPr>
  </w:style>
  <w:style w:type="paragraph" w:styleId="aff2">
    <w:name w:val="No Spacing"/>
    <w:link w:val="aff3"/>
    <w:uiPriority w:val="1"/>
    <w:qFormat/>
    <w:rsid w:val="006635DF"/>
    <w:pPr>
      <w:spacing w:after="0" w:line="240" w:lineRule="auto"/>
    </w:pPr>
    <w:rPr>
      <w:rFonts w:eastAsiaTheme="minorEastAsia"/>
      <w:lang w:eastAsia="ru-RU"/>
    </w:rPr>
  </w:style>
  <w:style w:type="character" w:customStyle="1" w:styleId="aff3">
    <w:name w:val="Без интервала Знак"/>
    <w:basedOn w:val="af7"/>
    <w:link w:val="aff2"/>
    <w:uiPriority w:val="1"/>
    <w:rsid w:val="006635DF"/>
    <w:rPr>
      <w:rFonts w:eastAsiaTheme="minorEastAsia"/>
      <w:lang w:eastAsia="ru-RU"/>
    </w:rPr>
  </w:style>
  <w:style w:type="character" w:styleId="aff4">
    <w:name w:val="Hyperlink"/>
    <w:basedOn w:val="af7"/>
    <w:uiPriority w:val="99"/>
    <w:unhideWhenUsed/>
    <w:rsid w:val="00923E3B"/>
    <w:rPr>
      <w:color w:val="0000FF" w:themeColor="hyperlink"/>
      <w:u w:val="single"/>
    </w:rPr>
  </w:style>
  <w:style w:type="paragraph" w:styleId="aff5">
    <w:name w:val="Body Text Indent"/>
    <w:aliases w:val=" Знак2 Знак"/>
    <w:basedOn w:val="af6"/>
    <w:link w:val="af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6">
    <w:name w:val="Основной текст с отступом Знак"/>
    <w:aliases w:val=" Знак2 Знак Знак"/>
    <w:basedOn w:val="af7"/>
    <w:link w:val="aff5"/>
    <w:rsid w:val="00E22194"/>
    <w:rPr>
      <w:rFonts w:ascii="Arial" w:eastAsia="Times New Roman" w:hAnsi="Arial" w:cs="Arial"/>
      <w:sz w:val="16"/>
      <w:szCs w:val="20"/>
      <w:lang w:eastAsia="ar-SA"/>
    </w:rPr>
  </w:style>
  <w:style w:type="table" w:styleId="aff7">
    <w:name w:val="Table Grid"/>
    <w:aliases w:val="ПФ-стиль табл"/>
    <w:basedOn w:val="af8"/>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6"/>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8">
    <w:name w:val="Strong"/>
    <w:aliases w:val="Приложение"/>
    <w:basedOn w:val="af7"/>
    <w:qFormat/>
    <w:rsid w:val="00511A7F"/>
    <w:rPr>
      <w:b/>
      <w:bCs/>
    </w:rPr>
  </w:style>
  <w:style w:type="paragraph" w:styleId="aff9">
    <w:name w:val="footnote text"/>
    <w:aliases w:val="Table_Footnote_last Знак,Table_Footnote_last Знак Знак,Table_Footnote_last"/>
    <w:basedOn w:val="af6"/>
    <w:link w:val="affa"/>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a">
    <w:name w:val="Текст сноски Знак"/>
    <w:aliases w:val="Table_Footnote_last Знак Знак2,Table_Footnote_last Знак Знак Знак1,Table_Footnote_last Знак2"/>
    <w:basedOn w:val="af7"/>
    <w:link w:val="aff9"/>
    <w:uiPriority w:val="99"/>
    <w:rsid w:val="00511A7F"/>
    <w:rPr>
      <w:rFonts w:ascii="Times New Roman" w:eastAsia="Times New Roman" w:hAnsi="Times New Roman" w:cs="Times New Roman"/>
      <w:sz w:val="24"/>
      <w:szCs w:val="24"/>
      <w:lang w:eastAsia="ru-RU"/>
    </w:rPr>
  </w:style>
  <w:style w:type="character" w:styleId="affb">
    <w:name w:val="footnote reference"/>
    <w:uiPriority w:val="99"/>
    <w:rsid w:val="00511A7F"/>
    <w:rPr>
      <w:vertAlign w:val="superscript"/>
    </w:rPr>
  </w:style>
  <w:style w:type="paragraph" w:customStyle="1" w:styleId="19">
    <w:name w:val="Знак1"/>
    <w:basedOn w:val="af6"/>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6"/>
    <w:link w:val="affd"/>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7"/>
    <w:link w:val="affc"/>
    <w:rsid w:val="00511A7F"/>
    <w:rPr>
      <w:rFonts w:ascii="Times New Roman" w:eastAsia="Times New Roman" w:hAnsi="Times New Roman" w:cs="Times New Roman"/>
      <w:sz w:val="28"/>
      <w:szCs w:val="20"/>
      <w:lang w:eastAsia="ru-RU"/>
    </w:rPr>
  </w:style>
  <w:style w:type="paragraph" w:styleId="affe">
    <w:name w:val="endnote text"/>
    <w:basedOn w:val="af6"/>
    <w:link w:val="afff"/>
    <w:unhideWhenUsed/>
    <w:qFormat/>
    <w:rsid w:val="00E27E91"/>
    <w:pPr>
      <w:spacing w:after="0" w:line="240" w:lineRule="auto"/>
    </w:pPr>
    <w:rPr>
      <w:sz w:val="20"/>
      <w:szCs w:val="20"/>
    </w:rPr>
  </w:style>
  <w:style w:type="character" w:customStyle="1" w:styleId="afff">
    <w:name w:val="Текст концевой сноски Знак"/>
    <w:basedOn w:val="af7"/>
    <w:link w:val="affe"/>
    <w:rsid w:val="00E27E91"/>
    <w:rPr>
      <w:sz w:val="20"/>
      <w:szCs w:val="20"/>
    </w:rPr>
  </w:style>
  <w:style w:type="character" w:styleId="afff0">
    <w:name w:val="endnote reference"/>
    <w:basedOn w:val="af7"/>
    <w:unhideWhenUsed/>
    <w:rsid w:val="00E27E91"/>
    <w:rPr>
      <w:vertAlign w:val="superscript"/>
    </w:rPr>
  </w:style>
  <w:style w:type="paragraph" w:customStyle="1" w:styleId="ConsPlusNonformat">
    <w:name w:val="ConsPlusNonformat"/>
    <w:uiPriority w:val="99"/>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6"/>
    <w:link w:val="28"/>
    <w:unhideWhenUsed/>
    <w:rsid w:val="00297B5E"/>
    <w:pPr>
      <w:spacing w:after="120" w:line="480" w:lineRule="auto"/>
      <w:ind w:left="283"/>
    </w:pPr>
  </w:style>
  <w:style w:type="character" w:customStyle="1" w:styleId="28">
    <w:name w:val="Основной текст с отступом 2 Знак"/>
    <w:basedOn w:val="af7"/>
    <w:link w:val="27"/>
    <w:rsid w:val="00297B5E"/>
  </w:style>
  <w:style w:type="character" w:styleId="afff1">
    <w:name w:val="FollowedHyperlink"/>
    <w:basedOn w:val="af7"/>
    <w:uiPriority w:val="99"/>
    <w:unhideWhenUsed/>
    <w:rsid w:val="005753A3"/>
    <w:rPr>
      <w:color w:val="800080"/>
      <w:u w:val="single"/>
    </w:rPr>
  </w:style>
  <w:style w:type="paragraph" w:customStyle="1" w:styleId="xl65">
    <w:name w:val="xl65"/>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7"/>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7"/>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6"/>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6"/>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6"/>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6"/>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6"/>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6"/>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6"/>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6"/>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6"/>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6"/>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6"/>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6"/>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2">
    <w:name w:val="Light Shading"/>
    <w:basedOn w:val="af8"/>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9"/>
    <w:uiPriority w:val="99"/>
    <w:semiHidden/>
    <w:unhideWhenUsed/>
    <w:rsid w:val="00ED2103"/>
  </w:style>
  <w:style w:type="character" w:styleId="afff3">
    <w:name w:val="page number"/>
    <w:basedOn w:val="af7"/>
    <w:rsid w:val="00ED2103"/>
  </w:style>
  <w:style w:type="paragraph" w:customStyle="1" w:styleId="xl119">
    <w:name w:val="xl119"/>
    <w:basedOn w:val="af6"/>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6"/>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6"/>
    <w:link w:val="2a"/>
    <w:unhideWhenUsed/>
    <w:rsid w:val="008E12AB"/>
    <w:pPr>
      <w:spacing w:after="120" w:line="480" w:lineRule="auto"/>
    </w:pPr>
  </w:style>
  <w:style w:type="character" w:customStyle="1" w:styleId="2a">
    <w:name w:val="Основной текст 2 Знак"/>
    <w:basedOn w:val="af7"/>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6"/>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7"/>
    <w:link w:val="HTML"/>
    <w:uiPriority w:val="99"/>
    <w:rsid w:val="007C2904"/>
    <w:rPr>
      <w:rFonts w:ascii="Courier New" w:eastAsia="Times New Roman" w:hAnsi="Courier New" w:cs="Times New Roman"/>
      <w:sz w:val="20"/>
      <w:szCs w:val="24"/>
      <w:lang w:eastAsia="ru-RU"/>
    </w:rPr>
  </w:style>
  <w:style w:type="paragraph" w:styleId="af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6"/>
    <w:link w:val="afff5"/>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6"/>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6"/>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6">
    <w:name w:val="Title"/>
    <w:aliases w:val="Название Знак1,Название Знак Знак,НЕФТЕТЕХПРОЕКТ,НТП- НазваниеТИТУЛ,Название таблицы"/>
    <w:basedOn w:val="af6"/>
    <w:link w:val="afff7"/>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7">
    <w:name w:val="Название Знак"/>
    <w:aliases w:val="Название Знак1 Знак,Название Знак Знак Знак,НЕФТЕТЕХПРОЕКТ Знак,НТП- НазваниеТИТУЛ Знак,Название таблицы Знак"/>
    <w:basedOn w:val="af7"/>
    <w:link w:val="afff6"/>
    <w:rsid w:val="007C2904"/>
    <w:rPr>
      <w:rFonts w:ascii="Times New Roman" w:eastAsia="Times New Roman" w:hAnsi="Times New Roman" w:cs="Times New Roman"/>
      <w:b/>
      <w:bCs/>
      <w:sz w:val="24"/>
      <w:szCs w:val="24"/>
      <w:lang w:eastAsia="ru-RU"/>
    </w:rPr>
  </w:style>
  <w:style w:type="paragraph" w:customStyle="1" w:styleId="xl128">
    <w:name w:val="xl128"/>
    <w:basedOn w:val="af6"/>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6"/>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6"/>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6"/>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6"/>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6"/>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6"/>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6"/>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6"/>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6"/>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6"/>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6"/>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6"/>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6"/>
    <w:link w:val="af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6"/>
    <w:link w:val="35"/>
    <w:unhideWhenUsed/>
    <w:rsid w:val="0091063A"/>
    <w:pPr>
      <w:spacing w:after="120"/>
      <w:ind w:left="283"/>
    </w:pPr>
    <w:rPr>
      <w:sz w:val="16"/>
      <w:szCs w:val="16"/>
    </w:rPr>
  </w:style>
  <w:style w:type="character" w:customStyle="1" w:styleId="35">
    <w:name w:val="Основной текст с отступом 3 Знак"/>
    <w:basedOn w:val="af7"/>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7"/>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7"/>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7"/>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9">
    <w:name w:val="Emphasis"/>
    <w:qFormat/>
    <w:rsid w:val="00153D39"/>
    <w:rPr>
      <w:i/>
      <w:iCs/>
    </w:rPr>
  </w:style>
  <w:style w:type="character" w:customStyle="1" w:styleId="afffa">
    <w:name w:val="Маркеры списка"/>
    <w:rsid w:val="00153D39"/>
    <w:rPr>
      <w:rFonts w:ascii="OpenSymbol" w:eastAsia="OpenSymbol" w:hAnsi="OpenSymbol" w:cs="OpenSymbol"/>
    </w:rPr>
  </w:style>
  <w:style w:type="paragraph" w:customStyle="1" w:styleId="1e">
    <w:name w:val="Заголовок1"/>
    <w:basedOn w:val="af6"/>
    <w:next w:val="af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b">
    <w:name w:val="List"/>
    <w:basedOn w:val="affc"/>
    <w:rsid w:val="00153D39"/>
    <w:pPr>
      <w:suppressAutoHyphens/>
    </w:pPr>
    <w:rPr>
      <w:rFonts w:cs="Mangal"/>
      <w:sz w:val="24"/>
      <w:szCs w:val="24"/>
      <w:lang w:val="x-none" w:eastAsia="ar-SA"/>
    </w:rPr>
  </w:style>
  <w:style w:type="paragraph" w:customStyle="1" w:styleId="1f">
    <w:name w:val="Название1"/>
    <w:basedOn w:val="af6"/>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6"/>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6"/>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6"/>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6"/>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6"/>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c">
    <w:name w:val="Содержимое врезки"/>
    <w:basedOn w:val="affc"/>
    <w:rsid w:val="00153D39"/>
    <w:pPr>
      <w:suppressAutoHyphens/>
    </w:pPr>
    <w:rPr>
      <w:sz w:val="24"/>
      <w:szCs w:val="24"/>
      <w:lang w:val="x-none" w:eastAsia="ar-SA"/>
    </w:rPr>
  </w:style>
  <w:style w:type="paragraph" w:customStyle="1" w:styleId="afffd">
    <w:name w:val="Содержимое таблицы"/>
    <w:basedOn w:val="af6"/>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e">
    <w:name w:val="Заголовок таблицы"/>
    <w:basedOn w:val="afffd"/>
    <w:link w:val="1f3"/>
    <w:qFormat/>
    <w:rsid w:val="00153D39"/>
    <w:pPr>
      <w:jc w:val="center"/>
    </w:pPr>
    <w:rPr>
      <w:b/>
      <w:bCs/>
    </w:rPr>
  </w:style>
  <w:style w:type="paragraph" w:customStyle="1" w:styleId="affff">
    <w:name w:val="Основной текст СамНИПИ"/>
    <w:link w:val="affff0"/>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0">
    <w:name w:val="Основной текст СамНИПИ Знак"/>
    <w:link w:val="affff"/>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1">
    <w:name w:val="Титульный СамНИПИ"/>
    <w:next w:val="affff"/>
    <w:link w:val="affff2"/>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3">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6"/>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6"/>
    <w:link w:val="affff3"/>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6"/>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4">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7"/>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7"/>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6"/>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6"/>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5">
    <w:name w:val="Таблица_Строка"/>
    <w:basedOn w:val="af6"/>
    <w:link w:val="affff6"/>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7">
    <w:name w:val="Таблица_Шапка"/>
    <w:basedOn w:val="af6"/>
    <w:link w:val="affff8"/>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8"/>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9">
    <w:name w:val="line number"/>
    <w:basedOn w:val="af7"/>
    <w:rsid w:val="00111CB2"/>
  </w:style>
  <w:style w:type="paragraph" w:customStyle="1" w:styleId="1f5">
    <w:name w:val="Абзац списка1"/>
    <w:basedOn w:val="af6"/>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6"/>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7"/>
    <w:uiPriority w:val="99"/>
    <w:rsid w:val="00111CB2"/>
  </w:style>
  <w:style w:type="character" w:customStyle="1" w:styleId="apple-style-span">
    <w:name w:val="apple-style-span"/>
    <w:basedOn w:val="af7"/>
    <w:rsid w:val="00111CB2"/>
  </w:style>
  <w:style w:type="paragraph" w:customStyle="1" w:styleId="affffa">
    <w:name w:val="Нумерованный список СамНИПИ"/>
    <w:link w:val="affffb"/>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b">
    <w:name w:val="Нумерованный список СамНИПИ Знак"/>
    <w:link w:val="affffa"/>
    <w:rsid w:val="00111CB2"/>
    <w:rPr>
      <w:rFonts w:ascii="Arial" w:eastAsia="Times New Roman" w:hAnsi="Arial" w:cs="Times New Roman"/>
      <w:sz w:val="20"/>
      <w:szCs w:val="20"/>
      <w:lang w:eastAsia="ru-RU"/>
    </w:rPr>
  </w:style>
  <w:style w:type="paragraph" w:customStyle="1" w:styleId="affffc">
    <w:name w:val="Основной"/>
    <w:basedOn w:val="aff5"/>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6"/>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6"/>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6"/>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6"/>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6"/>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8"/>
    <w:next w:val="aff7"/>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8"/>
    <w:next w:val="aff7"/>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8"/>
    <w:next w:val="aff7"/>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8"/>
    <w:next w:val="aff7"/>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8"/>
    <w:next w:val="aff7"/>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6"/>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6"/>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6"/>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6"/>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6"/>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6"/>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6"/>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6"/>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6"/>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6"/>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6"/>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6"/>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6"/>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6"/>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6"/>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6"/>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6"/>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6"/>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6"/>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6"/>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6"/>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6"/>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6"/>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6"/>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8"/>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6"/>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6"/>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6"/>
    <w:rsid w:val="008E5E55"/>
    <w:pPr>
      <w:spacing w:after="0" w:line="240" w:lineRule="auto"/>
      <w:ind w:left="720"/>
    </w:pPr>
    <w:rPr>
      <w:rFonts w:ascii="Times New Roman" w:eastAsia="Times New Roman" w:hAnsi="Times New Roman" w:cs="Times New Roman"/>
      <w:sz w:val="24"/>
      <w:szCs w:val="24"/>
      <w:lang w:eastAsia="ru-RU"/>
    </w:rPr>
  </w:style>
  <w:style w:type="paragraph" w:styleId="affffd">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6"/>
    <w:next w:val="af6"/>
    <w:link w:val="affffe"/>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e">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d"/>
    <w:rsid w:val="008E5E55"/>
    <w:rPr>
      <w:rFonts w:ascii="Georgia" w:eastAsia="Times New Roman" w:hAnsi="Georgia" w:cs="Arial"/>
      <w:b/>
      <w:color w:val="000080"/>
      <w:spacing w:val="40"/>
      <w:sz w:val="20"/>
      <w:lang w:eastAsia="ru-RU"/>
    </w:rPr>
  </w:style>
  <w:style w:type="paragraph" w:customStyle="1" w:styleId="afffff">
    <w:name w:val="Рис_Номер_СамНИПИ"/>
    <w:next w:val="affff"/>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0">
    <w:name w:val="Основной текст.Абзац"/>
    <w:basedOn w:val="af6"/>
    <w:link w:val="afffff1"/>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1">
    <w:name w:val="Основной текст.Абзац Знак"/>
    <w:link w:val="afffff0"/>
    <w:rsid w:val="008E5E55"/>
    <w:rPr>
      <w:rFonts w:ascii="Arial" w:eastAsia="Times New Roman" w:hAnsi="Arial" w:cs="Times New Roman"/>
      <w:sz w:val="20"/>
      <w:szCs w:val="20"/>
      <w:lang w:eastAsia="ru-RU"/>
    </w:rPr>
  </w:style>
  <w:style w:type="paragraph" w:customStyle="1" w:styleId="afffff2">
    <w:name w:val="НумТабСтрока"/>
    <w:basedOn w:val="af6"/>
    <w:link w:val="afffff3"/>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6"/>
    <w:next w:val="af6"/>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4">
    <w:name w:val="Таблица_Строка_СамНИПИ"/>
    <w:link w:val="afffff5"/>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6">
    <w:name w:val="Таблица_Шапка_СамНИПИ"/>
    <w:link w:val="afffff7"/>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8">
    <w:name w:val="Приложение СамНИПИ"/>
    <w:next w:val="affff"/>
    <w:link w:val="af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a">
    <w:name w:val="Таблица_Номер_СамНИПИ"/>
    <w:next w:val="affff"/>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e"/>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6"/>
    <w:next w:val="af6"/>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6"/>
    <w:next w:val="af6"/>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6"/>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6"/>
    <w:next w:val="af6"/>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8"/>
    <w:next w:val="aff7"/>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5">
    <w:name w:val="Таблица_Строка_СамНИПИ Знак"/>
    <w:link w:val="afffff4"/>
    <w:rsid w:val="008E5E55"/>
    <w:rPr>
      <w:rFonts w:ascii="Arial" w:eastAsia="Times New Roman" w:hAnsi="Arial" w:cs="Times New Roman"/>
      <w:snapToGrid w:val="0"/>
      <w:sz w:val="20"/>
      <w:szCs w:val="20"/>
      <w:lang w:eastAsia="ru-RU"/>
    </w:rPr>
  </w:style>
  <w:style w:type="character" w:customStyle="1" w:styleId="affff2">
    <w:name w:val="Титульный СамНИПИ Знак"/>
    <w:link w:val="affff1"/>
    <w:rsid w:val="008E5E55"/>
    <w:rPr>
      <w:rFonts w:ascii="Arial" w:eastAsia="Times New Roman" w:hAnsi="Arial" w:cs="Times New Roman"/>
      <w:b/>
      <w:bCs/>
      <w:sz w:val="32"/>
      <w:szCs w:val="20"/>
      <w:lang w:eastAsia="ru-RU"/>
    </w:rPr>
  </w:style>
  <w:style w:type="character" w:customStyle="1" w:styleId="afffff7">
    <w:name w:val="Таблица_Шапка_СамНИПИ Знак"/>
    <w:link w:val="afffff6"/>
    <w:locked/>
    <w:rsid w:val="008E5E55"/>
    <w:rPr>
      <w:rFonts w:ascii="Arial" w:eastAsia="Times New Roman" w:hAnsi="Arial" w:cs="Times New Roman"/>
      <w:b/>
      <w:snapToGrid w:val="0"/>
      <w:sz w:val="20"/>
      <w:szCs w:val="20"/>
      <w:lang w:eastAsia="ru-RU"/>
    </w:rPr>
  </w:style>
  <w:style w:type="paragraph" w:customStyle="1" w:styleId="15">
    <w:name w:val="Об уп1"/>
    <w:basedOn w:val="af6"/>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6"/>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uiPriority w:val="99"/>
    <w:rsid w:val="008E5E55"/>
    <w:rPr>
      <w:rFonts w:ascii="Arial" w:hAnsi="Arial"/>
      <w:lang w:val="ru-RU" w:eastAsia="ru-RU" w:bidi="ar-SA"/>
    </w:rPr>
  </w:style>
  <w:style w:type="paragraph" w:customStyle="1" w:styleId="afffffc">
    <w:name w:val="ТЕКСТ"/>
    <w:basedOn w:val="af6"/>
    <w:link w:val="af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d">
    <w:name w:val="ТЕКСТ Знак"/>
    <w:link w:val="afffffc"/>
    <w:rsid w:val="008E5E55"/>
    <w:rPr>
      <w:rFonts w:ascii="Times New Roman" w:eastAsia="Calibri" w:hAnsi="Times New Roman" w:cs="Mangal"/>
      <w:kern w:val="1"/>
      <w:sz w:val="24"/>
      <w:szCs w:val="28"/>
      <w:lang w:eastAsia="hi-IN" w:bidi="hi-IN"/>
    </w:rPr>
  </w:style>
  <w:style w:type="paragraph" w:customStyle="1" w:styleId="afffffe">
    <w:name w:val="Таблица_Номер_СамНИПИ Знак"/>
    <w:link w:val="af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f">
    <w:name w:val="Таблица_Номер_СамНИПИ Знак Знак"/>
    <w:link w:val="afffffe"/>
    <w:rsid w:val="008E5E55"/>
    <w:rPr>
      <w:rFonts w:ascii="Arial" w:eastAsia="Times New Roman" w:hAnsi="Arial" w:cs="Times New Roman"/>
      <w:b/>
      <w:sz w:val="20"/>
      <w:szCs w:val="20"/>
      <w:lang w:eastAsia="ru-RU"/>
    </w:rPr>
  </w:style>
  <w:style w:type="character" w:customStyle="1" w:styleId="affff8">
    <w:name w:val="Таблица_Шапка Знак"/>
    <w:link w:val="affff7"/>
    <w:rsid w:val="008E5E55"/>
    <w:rPr>
      <w:rFonts w:ascii="Arial" w:eastAsia="Times New Roman" w:hAnsi="Arial" w:cs="Times New Roman"/>
      <w:b/>
      <w:snapToGrid w:val="0"/>
      <w:sz w:val="20"/>
      <w:szCs w:val="20"/>
      <w:lang w:eastAsia="ru-RU"/>
    </w:rPr>
  </w:style>
  <w:style w:type="paragraph" w:customStyle="1" w:styleId="affffff0">
    <w:name w:val="НазваниеРис"/>
    <w:basedOn w:val="affc"/>
    <w:next w:val="af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6">
    <w:name w:val="Таблица_Строка Знак"/>
    <w:link w:val="affff5"/>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1">
    <w:name w:val="табл_строка"/>
    <w:link w:val="af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2">
    <w:name w:val="табл_строка Знак"/>
    <w:link w:val="affffff1"/>
    <w:rsid w:val="008E5E55"/>
    <w:rPr>
      <w:rFonts w:ascii="Times New Roman" w:eastAsia="Times New Roman" w:hAnsi="Times New Roman" w:cs="Times New Roman"/>
      <w:sz w:val="24"/>
      <w:szCs w:val="20"/>
      <w:lang w:eastAsia="ru-RU"/>
    </w:rPr>
  </w:style>
  <w:style w:type="paragraph" w:customStyle="1" w:styleId="af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6"/>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4">
    <w:name w:val="Основной текст.Абзац Знак Знак Знак"/>
    <w:basedOn w:val="af6"/>
    <w:link w:val="af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5">
    <w:name w:val="Основной текст.Абзац Знак Знак Знак Знак"/>
    <w:link w:val="affffff4"/>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6"/>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0"/>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6"/>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6"/>
    <w:link w:val="affffff7"/>
    <w:rsid w:val="008E5E55"/>
    <w:pPr>
      <w:spacing w:after="0" w:line="240" w:lineRule="auto"/>
    </w:pPr>
    <w:rPr>
      <w:rFonts w:ascii="Courier New" w:eastAsia="Times New Roman" w:hAnsi="Courier New" w:cs="Times New Roman"/>
      <w:sz w:val="20"/>
      <w:szCs w:val="20"/>
      <w:lang w:eastAsia="ru-RU"/>
    </w:rPr>
  </w:style>
  <w:style w:type="character" w:customStyle="1" w:styleId="af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7"/>
    <w:link w:val="affffff6"/>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9"/>
    <w:rsid w:val="008E5E55"/>
    <w:pPr>
      <w:numPr>
        <w:numId w:val="11"/>
      </w:numPr>
    </w:pPr>
  </w:style>
  <w:style w:type="paragraph" w:customStyle="1" w:styleId="ae">
    <w:name w:val="нумерован"/>
    <w:basedOn w:val="affc"/>
    <w:rsid w:val="008E5E55"/>
    <w:pPr>
      <w:numPr>
        <w:numId w:val="12"/>
      </w:numPr>
      <w:tabs>
        <w:tab w:val="left" w:pos="1134"/>
      </w:tabs>
      <w:spacing w:line="360" w:lineRule="auto"/>
    </w:pPr>
    <w:rPr>
      <w:sz w:val="24"/>
    </w:rPr>
  </w:style>
  <w:style w:type="paragraph" w:customStyle="1" w:styleId="affffff8">
    <w:name w:val="Маркированный список НСП"/>
    <w:basedOn w:val="af6"/>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8"/>
    <w:next w:val="aff7"/>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8"/>
    <w:next w:val="aff7"/>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8"/>
    <w:next w:val="aff7"/>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8"/>
    <w:next w:val="aff7"/>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8"/>
    <w:next w:val="aff7"/>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8"/>
    <w:next w:val="aff7"/>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9">
    <w:name w:val="Содерж"/>
    <w:basedOn w:val="af6"/>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6"/>
    <w:next w:val="af6"/>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6"/>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a">
    <w:name w:val="Block Text"/>
    <w:basedOn w:val="af6"/>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6"/>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6"/>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8"/>
    <w:next w:val="aff7"/>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8"/>
    <w:next w:val="aff7"/>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8"/>
    <w:next w:val="aff7"/>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8"/>
    <w:next w:val="aff7"/>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8"/>
    <w:next w:val="aff7"/>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8"/>
    <w:next w:val="aff7"/>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8"/>
    <w:next w:val="aff7"/>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8"/>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b">
    <w:name w:val="Знак Знак Знак Знак"/>
    <w:basedOn w:val="af6"/>
    <w:link w:val="affffffc"/>
    <w:rsid w:val="00937604"/>
    <w:pPr>
      <w:spacing w:after="160" w:line="240" w:lineRule="exact"/>
    </w:pPr>
    <w:rPr>
      <w:rFonts w:ascii="Verdana" w:eastAsia="Times New Roman" w:hAnsi="Verdana" w:cs="Times New Roman"/>
      <w:sz w:val="20"/>
      <w:szCs w:val="20"/>
      <w:lang w:val="en-US"/>
    </w:rPr>
  </w:style>
  <w:style w:type="paragraph" w:styleId="affffffd">
    <w:name w:val="Document Map"/>
    <w:basedOn w:val="af6"/>
    <w:link w:val="affffffe"/>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e">
    <w:name w:val="Схема документа Знак"/>
    <w:basedOn w:val="af7"/>
    <w:link w:val="affffffd"/>
    <w:uiPriority w:val="99"/>
    <w:rsid w:val="00937604"/>
    <w:rPr>
      <w:rFonts w:ascii="Tahoma" w:eastAsia="Times New Roman" w:hAnsi="Tahoma" w:cs="Tahoma"/>
      <w:sz w:val="20"/>
      <w:szCs w:val="20"/>
      <w:shd w:val="clear" w:color="auto" w:fill="000080"/>
      <w:lang w:eastAsia="ru-RU"/>
    </w:rPr>
  </w:style>
  <w:style w:type="paragraph" w:styleId="afffffff">
    <w:name w:val="TOC Heading"/>
    <w:basedOn w:val="17"/>
    <w:next w:val="af6"/>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8"/>
    <w:next w:val="aff7"/>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8"/>
    <w:next w:val="aff7"/>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8"/>
    <w:next w:val="aff7"/>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8"/>
    <w:next w:val="aff7"/>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8"/>
    <w:next w:val="aff7"/>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8"/>
    <w:next w:val="aff7"/>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8"/>
    <w:next w:val="aff7"/>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9"/>
    <w:uiPriority w:val="99"/>
    <w:semiHidden/>
    <w:unhideWhenUsed/>
    <w:rsid w:val="00A17E6E"/>
  </w:style>
  <w:style w:type="table" w:customStyle="1" w:styleId="72">
    <w:name w:val="Сетка таблицы7"/>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8"/>
    <w:next w:val="afff2"/>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9"/>
    <w:semiHidden/>
    <w:unhideWhenUsed/>
    <w:rsid w:val="00A17E6E"/>
  </w:style>
  <w:style w:type="table" w:customStyle="1" w:styleId="121">
    <w:name w:val="Стиль таблицы12"/>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8"/>
    <w:next w:val="aff7"/>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8"/>
    <w:next w:val="aff7"/>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8"/>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8"/>
    <w:next w:val="aff7"/>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6"/>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7"/>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8"/>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8"/>
    <w:next w:val="aff7"/>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8"/>
    <w:next w:val="aff7"/>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8"/>
    <w:next w:val="aff7"/>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8"/>
    <w:next w:val="aff7"/>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8"/>
    <w:next w:val="aff7"/>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8"/>
    <w:next w:val="aff7"/>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8"/>
    <w:next w:val="aff7"/>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8"/>
    <w:next w:val="aff7"/>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8"/>
    <w:next w:val="aff7"/>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8"/>
    <w:next w:val="aff7"/>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8"/>
    <w:next w:val="aff7"/>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8"/>
    <w:next w:val="aff7"/>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8"/>
    <w:next w:val="aff7"/>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8"/>
    <w:next w:val="aff7"/>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8"/>
    <w:next w:val="aff7"/>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8"/>
    <w:next w:val="aff7"/>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8"/>
    <w:next w:val="aff7"/>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8"/>
    <w:next w:val="aff7"/>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8"/>
    <w:next w:val="aff7"/>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8"/>
    <w:next w:val="aff7"/>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8"/>
    <w:next w:val="aff7"/>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8"/>
    <w:next w:val="aff7"/>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8"/>
    <w:next w:val="aff7"/>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9"/>
    <w:uiPriority w:val="99"/>
    <w:semiHidden/>
    <w:unhideWhenUsed/>
    <w:rsid w:val="00C26B76"/>
  </w:style>
  <w:style w:type="table" w:customStyle="1" w:styleId="81">
    <w:name w:val="Сетка таблицы8"/>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9"/>
    <w:uiPriority w:val="99"/>
    <w:semiHidden/>
    <w:unhideWhenUsed/>
    <w:rsid w:val="00C26B76"/>
  </w:style>
  <w:style w:type="table" w:customStyle="1" w:styleId="130">
    <w:name w:val="Стиль таблицы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9"/>
    <w:uiPriority w:val="99"/>
    <w:semiHidden/>
    <w:unhideWhenUsed/>
    <w:rsid w:val="00C26B76"/>
  </w:style>
  <w:style w:type="table" w:customStyle="1" w:styleId="720">
    <w:name w:val="Сетка таблицы72"/>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9"/>
    <w:semiHidden/>
    <w:unhideWhenUsed/>
    <w:rsid w:val="00C26B76"/>
  </w:style>
  <w:style w:type="table" w:customStyle="1" w:styleId="1210">
    <w:name w:val="Стиль таблицы12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9"/>
    <w:uiPriority w:val="99"/>
    <w:semiHidden/>
    <w:unhideWhenUsed/>
    <w:rsid w:val="00C26B76"/>
  </w:style>
  <w:style w:type="numbering" w:customStyle="1" w:styleId="1211">
    <w:name w:val="Нет списка121"/>
    <w:next w:val="af9"/>
    <w:semiHidden/>
    <w:unhideWhenUsed/>
    <w:rsid w:val="00C26B76"/>
  </w:style>
  <w:style w:type="table" w:customStyle="1" w:styleId="717171">
    <w:name w:val="Сетка таблицы7171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9"/>
    <w:uiPriority w:val="99"/>
    <w:semiHidden/>
    <w:unhideWhenUsed/>
    <w:rsid w:val="00C26B76"/>
  </w:style>
  <w:style w:type="numbering" w:customStyle="1" w:styleId="11111">
    <w:name w:val="Нет списка1111"/>
    <w:next w:val="af9"/>
    <w:semiHidden/>
    <w:unhideWhenUsed/>
    <w:rsid w:val="00C26B76"/>
  </w:style>
  <w:style w:type="numbering" w:customStyle="1" w:styleId="4c">
    <w:name w:val="Нет списка4"/>
    <w:next w:val="af9"/>
    <w:uiPriority w:val="99"/>
    <w:semiHidden/>
    <w:unhideWhenUsed/>
    <w:rsid w:val="00C26B76"/>
  </w:style>
  <w:style w:type="table" w:customStyle="1" w:styleId="91">
    <w:name w:val="Сетка таблицы9"/>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9"/>
    <w:semiHidden/>
    <w:unhideWhenUsed/>
    <w:rsid w:val="00C26B76"/>
  </w:style>
  <w:style w:type="table" w:customStyle="1" w:styleId="140">
    <w:name w:val="Стиль таблицы14"/>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9"/>
    <w:uiPriority w:val="99"/>
    <w:semiHidden/>
    <w:unhideWhenUsed/>
    <w:rsid w:val="00C26B76"/>
  </w:style>
  <w:style w:type="table" w:customStyle="1" w:styleId="73">
    <w:name w:val="Сетка таблицы73"/>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9"/>
    <w:semiHidden/>
    <w:unhideWhenUsed/>
    <w:rsid w:val="00C26B76"/>
  </w:style>
  <w:style w:type="table" w:customStyle="1" w:styleId="1220">
    <w:name w:val="Стиль таблицы12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0">
    <w:name w:val="Основной текст продолжение"/>
    <w:basedOn w:val="affc"/>
    <w:next w:val="affc"/>
    <w:link w:val="afffffff1"/>
    <w:rsid w:val="00C26B76"/>
    <w:pPr>
      <w:tabs>
        <w:tab w:val="left" w:pos="1122"/>
      </w:tabs>
      <w:spacing w:line="360" w:lineRule="auto"/>
      <w:ind w:firstLine="709"/>
    </w:pPr>
    <w:rPr>
      <w:rFonts w:ascii="Arial" w:hAnsi="Arial"/>
      <w:sz w:val="24"/>
      <w:szCs w:val="24"/>
    </w:rPr>
  </w:style>
  <w:style w:type="character" w:customStyle="1" w:styleId="afffffff1">
    <w:name w:val="Основной текст продолжение Знак"/>
    <w:link w:val="afffffff0"/>
    <w:rsid w:val="00C26B76"/>
    <w:rPr>
      <w:rFonts w:ascii="Arial" w:eastAsia="Times New Roman" w:hAnsi="Arial" w:cs="Times New Roman"/>
      <w:sz w:val="24"/>
      <w:szCs w:val="24"/>
      <w:lang w:eastAsia="ru-RU"/>
    </w:rPr>
  </w:style>
  <w:style w:type="paragraph" w:styleId="20">
    <w:name w:val="List Bullet 2"/>
    <w:basedOn w:val="af6"/>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6"/>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6"/>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6"/>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6"/>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2">
    <w:name w:val="Пояснит"/>
    <w:basedOn w:val="af6"/>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6"/>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6"/>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6"/>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6"/>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6"/>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6"/>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3">
    <w:name w:val="табл_заголовок"/>
    <w:link w:val="afffffff4"/>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5">
    <w:name w:val="табл_название"/>
    <w:next w:val="af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6"/>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6"/>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6">
    <w:name w:val="Стиль названия"/>
    <w:basedOn w:val="af6"/>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6"/>
    <w:rsid w:val="00C26B76"/>
    <w:pPr>
      <w:ind w:left="720"/>
      <w:contextualSpacing/>
    </w:pPr>
    <w:rPr>
      <w:rFonts w:ascii="Calibri" w:eastAsia="Times New Roman" w:hAnsi="Calibri" w:cs="Times New Roman"/>
    </w:rPr>
  </w:style>
  <w:style w:type="paragraph" w:styleId="afffffff7">
    <w:name w:val="Body Text First Indent"/>
    <w:basedOn w:val="affc"/>
    <w:link w:val="afffffff8"/>
    <w:rsid w:val="00C26B76"/>
    <w:pPr>
      <w:spacing w:after="120" w:line="360" w:lineRule="auto"/>
      <w:ind w:firstLine="210"/>
      <w:jc w:val="left"/>
    </w:pPr>
    <w:rPr>
      <w:sz w:val="26"/>
      <w:szCs w:val="26"/>
    </w:rPr>
  </w:style>
  <w:style w:type="character" w:customStyle="1" w:styleId="afffffff8">
    <w:name w:val="Красная строка Знак"/>
    <w:basedOn w:val="affd"/>
    <w:link w:val="afffffff7"/>
    <w:rsid w:val="00C26B76"/>
    <w:rPr>
      <w:rFonts w:ascii="Times New Roman" w:eastAsia="Times New Roman" w:hAnsi="Times New Roman" w:cs="Times New Roman"/>
      <w:sz w:val="26"/>
      <w:szCs w:val="26"/>
      <w:lang w:eastAsia="ru-RU"/>
    </w:rPr>
  </w:style>
  <w:style w:type="paragraph" w:customStyle="1" w:styleId="Style48">
    <w:name w:val="Style48"/>
    <w:basedOn w:val="af6"/>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9">
    <w:name w:val="Обычный_с_отступом"/>
    <w:basedOn w:val="af6"/>
    <w:link w:val="af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a">
    <w:name w:val="Обычный_с_отступом Знак"/>
    <w:link w:val="af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b">
    <w:name w:val="АтекстовкА"/>
    <w:basedOn w:val="af6"/>
    <w:link w:val="af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c">
    <w:name w:val="АтекстовкА Знак"/>
    <w:link w:val="af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9"/>
    <w:uiPriority w:val="99"/>
    <w:semiHidden/>
    <w:unhideWhenUsed/>
    <w:rsid w:val="00997C79"/>
  </w:style>
  <w:style w:type="table" w:customStyle="1" w:styleId="100">
    <w:name w:val="Сетка таблицы10"/>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9"/>
    <w:uiPriority w:val="99"/>
    <w:semiHidden/>
    <w:unhideWhenUsed/>
    <w:rsid w:val="00997C79"/>
  </w:style>
  <w:style w:type="table" w:customStyle="1" w:styleId="150">
    <w:name w:val="Стиль таблицы15"/>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9"/>
    <w:uiPriority w:val="99"/>
    <w:semiHidden/>
    <w:unhideWhenUsed/>
    <w:rsid w:val="00997C79"/>
  </w:style>
  <w:style w:type="table" w:customStyle="1" w:styleId="74">
    <w:name w:val="Сетка таблицы7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9"/>
    <w:semiHidden/>
    <w:unhideWhenUsed/>
    <w:rsid w:val="00997C79"/>
  </w:style>
  <w:style w:type="table" w:customStyle="1" w:styleId="1230">
    <w:name w:val="Стиль таблицы12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9"/>
    <w:uiPriority w:val="99"/>
    <w:semiHidden/>
    <w:unhideWhenUsed/>
    <w:rsid w:val="00997C79"/>
  </w:style>
  <w:style w:type="table" w:customStyle="1" w:styleId="810">
    <w:name w:val="Сетка таблицы8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9"/>
    <w:semiHidden/>
    <w:unhideWhenUsed/>
    <w:rsid w:val="00997C79"/>
  </w:style>
  <w:style w:type="table" w:customStyle="1" w:styleId="1310">
    <w:name w:val="Стиль таблицы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9"/>
    <w:uiPriority w:val="99"/>
    <w:semiHidden/>
    <w:unhideWhenUsed/>
    <w:rsid w:val="00997C79"/>
  </w:style>
  <w:style w:type="table" w:customStyle="1" w:styleId="721">
    <w:name w:val="Сетка таблицы72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9"/>
    <w:semiHidden/>
    <w:unhideWhenUsed/>
    <w:rsid w:val="00997C79"/>
  </w:style>
  <w:style w:type="table" w:customStyle="1" w:styleId="12110">
    <w:name w:val="Стиль таблицы12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9"/>
    <w:uiPriority w:val="99"/>
    <w:semiHidden/>
    <w:unhideWhenUsed/>
    <w:rsid w:val="00997C79"/>
  </w:style>
  <w:style w:type="table" w:customStyle="1" w:styleId="910">
    <w:name w:val="Сетка таблицы9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9"/>
    <w:semiHidden/>
    <w:unhideWhenUsed/>
    <w:rsid w:val="00997C79"/>
  </w:style>
  <w:style w:type="table" w:customStyle="1" w:styleId="1410">
    <w:name w:val="Стиль таблицы14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9"/>
    <w:uiPriority w:val="99"/>
    <w:semiHidden/>
    <w:unhideWhenUsed/>
    <w:rsid w:val="00997C79"/>
  </w:style>
  <w:style w:type="table" w:customStyle="1" w:styleId="731">
    <w:name w:val="Сетка таблицы73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9"/>
    <w:semiHidden/>
    <w:unhideWhenUsed/>
    <w:rsid w:val="00997C79"/>
  </w:style>
  <w:style w:type="table" w:customStyle="1" w:styleId="12210">
    <w:name w:val="Стиль таблицы12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8"/>
    <w:next w:val="aff7"/>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8"/>
    <w:next w:val="aff7"/>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8"/>
    <w:next w:val="aff7"/>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8"/>
    <w:next w:val="aff7"/>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8"/>
    <w:next w:val="aff7"/>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8"/>
    <w:next w:val="aff7"/>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8"/>
    <w:next w:val="aff7"/>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8"/>
    <w:next w:val="aff7"/>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8"/>
    <w:next w:val="aff7"/>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8"/>
    <w:next w:val="aff7"/>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8"/>
    <w:next w:val="aff7"/>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6"/>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6"/>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6"/>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6"/>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6"/>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6"/>
    <w:rsid w:val="00856231"/>
    <w:pPr>
      <w:ind w:left="720"/>
      <w:contextualSpacing/>
    </w:pPr>
    <w:rPr>
      <w:rFonts w:ascii="Calibri" w:eastAsia="Times New Roman" w:hAnsi="Calibri" w:cs="Times New Roman"/>
    </w:rPr>
  </w:style>
  <w:style w:type="table" w:customStyle="1" w:styleId="2124">
    <w:name w:val="Сетка таблицы2124"/>
    <w:basedOn w:val="af8"/>
    <w:next w:val="aff7"/>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6"/>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6"/>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6"/>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6"/>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6"/>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f6"/>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e">
    <w:name w:val="Штамп"/>
    <w:basedOn w:val="af6"/>
    <w:link w:val="af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6"/>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7"/>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6"/>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6"/>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0">
    <w:name w:val="Обычный +отступ"/>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d"/>
    <w:rsid w:val="00EC3D1F"/>
    <w:rPr>
      <w:rFonts w:ascii="Times New Roman" w:eastAsia="Times New Roman" w:hAnsi="Times New Roman" w:cs="Times New Roman"/>
      <w:sz w:val="28"/>
      <w:szCs w:val="24"/>
      <w:lang w:eastAsia="ru-RU"/>
    </w:rPr>
  </w:style>
  <w:style w:type="character" w:customStyle="1" w:styleId="fts-hit">
    <w:name w:val="fts-hit"/>
    <w:basedOn w:val="af7"/>
    <w:rsid w:val="00EC3D1F"/>
  </w:style>
  <w:style w:type="paragraph" w:customStyle="1" w:styleId="261">
    <w:name w:val="Основной текст 26"/>
    <w:basedOn w:val="af6"/>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d"/>
    <w:next w:val="af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6"/>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6"/>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1">
    <w:name w:val="Текст подраздела"/>
    <w:basedOn w:val="af6"/>
    <w:link w:val="af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2">
    <w:name w:val="Текст подраздела Знак"/>
    <w:link w:val="affffffff1"/>
    <w:uiPriority w:val="99"/>
    <w:rsid w:val="00EC3D1F"/>
    <w:rPr>
      <w:rFonts w:ascii="Times New Roman" w:eastAsia="Times New Roman" w:hAnsi="Times New Roman" w:cs="Times New Roman"/>
      <w:sz w:val="28"/>
      <w:szCs w:val="28"/>
      <w:lang w:val="x-none" w:eastAsia="x-none"/>
    </w:rPr>
  </w:style>
  <w:style w:type="paragraph" w:styleId="affffffff3">
    <w:name w:val="List Number"/>
    <w:basedOn w:val="af6"/>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6"/>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4">
    <w:name w:val="Чертежный"/>
    <w:link w:val="affffffff5"/>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6"/>
    <w:next w:val="af6"/>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7">
    <w:name w:val="Subtitle"/>
    <w:basedOn w:val="afff6"/>
    <w:next w:val="affc"/>
    <w:link w:val="af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8">
    <w:name w:val="Подзаголовок Знак"/>
    <w:basedOn w:val="af7"/>
    <w:link w:val="affffffff7"/>
    <w:rsid w:val="00EC3D1F"/>
    <w:rPr>
      <w:rFonts w:ascii="Arial" w:eastAsia="MS Mincho" w:hAnsi="Arial" w:cs="Times New Roman"/>
      <w:i/>
      <w:iCs/>
      <w:kern w:val="1"/>
      <w:sz w:val="28"/>
      <w:szCs w:val="28"/>
      <w:lang w:eastAsia="ar-SA"/>
    </w:rPr>
  </w:style>
  <w:style w:type="paragraph" w:customStyle="1" w:styleId="3f7">
    <w:name w:val="Название3"/>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стиль текст"/>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a">
    <w:name w:val="текст нумерованный"/>
    <w:basedOn w:val="affffffff9"/>
    <w:next w:val="affffffff9"/>
    <w:rsid w:val="00EC3D1F"/>
    <w:pPr>
      <w:tabs>
        <w:tab w:val="num" w:pos="357"/>
      </w:tabs>
      <w:ind w:left="-14014"/>
    </w:pPr>
  </w:style>
  <w:style w:type="character" w:customStyle="1" w:styleId="affffffff">
    <w:name w:val="Штамп Знак"/>
    <w:link w:val="af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6"/>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6"/>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b">
    <w:name w:val="НОРМАЛЬ_ОПЗ"/>
    <w:basedOn w:val="af6"/>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c">
    <w:name w:val="Для таблиц"/>
    <w:basedOn w:val="af6"/>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d">
    <w:name w:val="Цветовое выделение"/>
    <w:uiPriority w:val="99"/>
    <w:rsid w:val="00EC3D1F"/>
    <w:rPr>
      <w:b/>
      <w:bCs/>
      <w:color w:val="000080"/>
      <w:sz w:val="20"/>
      <w:szCs w:val="20"/>
    </w:rPr>
  </w:style>
  <w:style w:type="paragraph" w:customStyle="1" w:styleId="affffffffe">
    <w:name w:val="Таблицы (моноширинный)"/>
    <w:basedOn w:val="af6"/>
    <w:next w:val="af6"/>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6"/>
    <w:next w:val="af6"/>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6"/>
    <w:next w:val="af6"/>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f">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6"/>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0">
    <w:name w:val="Назв Ссылка"/>
    <w:basedOn w:val="af6"/>
    <w:next w:val="af6"/>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6"/>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6"/>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1">
    <w:name w:val="Назв после табл"/>
    <w:basedOn w:val="af6"/>
    <w:next w:val="af6"/>
    <w:link w:val="af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6"/>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6"/>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3">
    <w:name w:val="Стиль таблицы"/>
    <w:basedOn w:val="affc"/>
    <w:rsid w:val="00EC3D1F"/>
    <w:pPr>
      <w:jc w:val="center"/>
    </w:pPr>
    <w:rPr>
      <w:kern w:val="1"/>
      <w:sz w:val="24"/>
      <w:lang w:eastAsia="zh-CN"/>
    </w:rPr>
  </w:style>
  <w:style w:type="paragraph" w:customStyle="1" w:styleId="2fe">
    <w:name w:val="Текст2"/>
    <w:basedOn w:val="af6"/>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6"/>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4">
    <w:name w:val="toa heading"/>
    <w:basedOn w:val="17"/>
    <w:next w:val="af6"/>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6"/>
    <w:next w:val="af6"/>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6"/>
    <w:next w:val="af6"/>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6"/>
    <w:next w:val="af6"/>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6"/>
    <w:next w:val="af6"/>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6"/>
    <w:next w:val="af6"/>
    <w:uiPriority w:val="39"/>
    <w:rsid w:val="00EC3D1F"/>
    <w:pPr>
      <w:suppressAutoHyphens/>
      <w:spacing w:after="100"/>
      <w:ind w:left="1760"/>
    </w:pPr>
    <w:rPr>
      <w:rFonts w:ascii="Calibri" w:eastAsia="Times New Roman" w:hAnsi="Calibri" w:cs="Times New Roman"/>
      <w:lang w:eastAsia="zh-CN"/>
    </w:rPr>
  </w:style>
  <w:style w:type="paragraph" w:customStyle="1" w:styleId="afffffffff5">
    <w:name w:val="ИГ_ЗАГОЛОВОК"/>
    <w:basedOn w:val="1ffc"/>
    <w:link w:val="afffffffff6"/>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6">
    <w:name w:val="ИГ_ЗАГОЛОВОК Знак"/>
    <w:link w:val="afffffffff5"/>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6"/>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6"/>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6"/>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7"/>
    <w:link w:val="HTML1"/>
    <w:rsid w:val="00EC3D1F"/>
    <w:rPr>
      <w:rFonts w:ascii="Times New Roman" w:eastAsia="Times New Roman" w:hAnsi="Times New Roman" w:cs="Times New Roman"/>
      <w:i/>
      <w:iCs/>
      <w:sz w:val="24"/>
      <w:szCs w:val="24"/>
      <w:lang w:eastAsia="ar-SA"/>
    </w:rPr>
  </w:style>
  <w:style w:type="paragraph" w:styleId="afffffffff7">
    <w:name w:val="envelope address"/>
    <w:basedOn w:val="af6"/>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8">
    <w:name w:val="Intense Quote"/>
    <w:basedOn w:val="af6"/>
    <w:next w:val="af6"/>
    <w:link w:val="af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9">
    <w:name w:val="Выделенная цитата Знак"/>
    <w:basedOn w:val="af7"/>
    <w:link w:val="afffffffff8"/>
    <w:uiPriority w:val="30"/>
    <w:rsid w:val="00EC3D1F"/>
    <w:rPr>
      <w:rFonts w:ascii="Times New Roman" w:eastAsia="Times New Roman" w:hAnsi="Times New Roman" w:cs="Times New Roman"/>
      <w:b/>
      <w:bCs/>
      <w:i/>
      <w:iCs/>
      <w:color w:val="4F81BD"/>
      <w:sz w:val="24"/>
      <w:szCs w:val="24"/>
      <w:lang w:eastAsia="ar-SA"/>
    </w:rPr>
  </w:style>
  <w:style w:type="paragraph" w:styleId="afffffffffa">
    <w:name w:val="Date"/>
    <w:basedOn w:val="af6"/>
    <w:next w:val="af6"/>
    <w:link w:val="af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b">
    <w:name w:val="Дата Знак"/>
    <w:basedOn w:val="af7"/>
    <w:link w:val="afffffffffa"/>
    <w:rsid w:val="00EC3D1F"/>
    <w:rPr>
      <w:rFonts w:ascii="Times New Roman" w:eastAsia="Times New Roman" w:hAnsi="Times New Roman" w:cs="Times New Roman"/>
      <w:sz w:val="24"/>
      <w:szCs w:val="24"/>
      <w:lang w:eastAsia="ar-SA"/>
    </w:rPr>
  </w:style>
  <w:style w:type="paragraph" w:styleId="afffffffffc">
    <w:name w:val="Note Heading"/>
    <w:basedOn w:val="af6"/>
    <w:next w:val="af6"/>
    <w:link w:val="af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d">
    <w:name w:val="Заголовок записки Знак"/>
    <w:basedOn w:val="af7"/>
    <w:link w:val="afffffffffc"/>
    <w:rsid w:val="00EC3D1F"/>
    <w:rPr>
      <w:rFonts w:ascii="Times New Roman" w:eastAsia="Times New Roman" w:hAnsi="Times New Roman" w:cs="Times New Roman"/>
      <w:sz w:val="24"/>
      <w:szCs w:val="24"/>
      <w:lang w:eastAsia="ar-SA"/>
    </w:rPr>
  </w:style>
  <w:style w:type="paragraph" w:styleId="2ff1">
    <w:name w:val="Body Text First Indent 2"/>
    <w:basedOn w:val="aff5"/>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6"/>
    <w:link w:val="2ff1"/>
    <w:rsid w:val="00EC3D1F"/>
    <w:rPr>
      <w:rFonts w:ascii="Times New Roman" w:eastAsia="Times New Roman" w:hAnsi="Times New Roman" w:cs="Times New Roman"/>
      <w:sz w:val="24"/>
      <w:szCs w:val="24"/>
      <w:lang w:eastAsia="ar-SA"/>
    </w:rPr>
  </w:style>
  <w:style w:type="paragraph" w:styleId="3">
    <w:name w:val="List Bullet 3"/>
    <w:basedOn w:val="af6"/>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6"/>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6"/>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6"/>
    <w:rsid w:val="00EC3D1F"/>
    <w:pPr>
      <w:suppressAutoHyphens/>
      <w:spacing w:after="0" w:line="240" w:lineRule="auto"/>
    </w:pPr>
    <w:rPr>
      <w:rFonts w:ascii="Cambria" w:eastAsia="Times New Roman" w:hAnsi="Cambria" w:cs="Times New Roman"/>
      <w:sz w:val="20"/>
      <w:szCs w:val="20"/>
      <w:lang w:eastAsia="ar-SA"/>
    </w:rPr>
  </w:style>
  <w:style w:type="paragraph" w:styleId="afffffffffe">
    <w:name w:val="table of figures"/>
    <w:basedOn w:val="af6"/>
    <w:next w:val="af6"/>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
    <w:name w:val="Signature"/>
    <w:basedOn w:val="af6"/>
    <w:link w:val="af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0">
    <w:name w:val="Подпись Знак"/>
    <w:basedOn w:val="af7"/>
    <w:link w:val="affffffffff"/>
    <w:rsid w:val="00EC3D1F"/>
    <w:rPr>
      <w:rFonts w:ascii="Times New Roman" w:eastAsia="Times New Roman" w:hAnsi="Times New Roman" w:cs="Times New Roman"/>
      <w:sz w:val="24"/>
      <w:szCs w:val="24"/>
      <w:lang w:eastAsia="ar-SA"/>
    </w:rPr>
  </w:style>
  <w:style w:type="paragraph" w:styleId="affffffffff1">
    <w:name w:val="Salutation"/>
    <w:basedOn w:val="af6"/>
    <w:next w:val="af6"/>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Приветствие Знак"/>
    <w:basedOn w:val="af7"/>
    <w:link w:val="affffffffff1"/>
    <w:rsid w:val="00EC3D1F"/>
    <w:rPr>
      <w:rFonts w:ascii="Times New Roman" w:eastAsia="Times New Roman" w:hAnsi="Times New Roman" w:cs="Times New Roman"/>
      <w:sz w:val="24"/>
      <w:szCs w:val="24"/>
      <w:lang w:eastAsia="ar-SA"/>
    </w:rPr>
  </w:style>
  <w:style w:type="paragraph" w:styleId="affffffffff3">
    <w:name w:val="List Continue"/>
    <w:basedOn w:val="af6"/>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6"/>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6"/>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6"/>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6"/>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4">
    <w:name w:val="Closing"/>
    <w:basedOn w:val="af6"/>
    <w:link w:val="af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5">
    <w:name w:val="Прощание Знак"/>
    <w:basedOn w:val="af7"/>
    <w:link w:val="affffffffff4"/>
    <w:rsid w:val="00EC3D1F"/>
    <w:rPr>
      <w:rFonts w:ascii="Times New Roman" w:eastAsia="Times New Roman" w:hAnsi="Times New Roman" w:cs="Times New Roman"/>
      <w:sz w:val="24"/>
      <w:szCs w:val="24"/>
      <w:lang w:eastAsia="ar-SA"/>
    </w:rPr>
  </w:style>
  <w:style w:type="paragraph" w:styleId="3fa">
    <w:name w:val="List 3"/>
    <w:basedOn w:val="af6"/>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6"/>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6"/>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6">
    <w:name w:val="Bibliography"/>
    <w:basedOn w:val="af6"/>
    <w:next w:val="af6"/>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7">
    <w:name w:val="table of authorities"/>
    <w:basedOn w:val="af6"/>
    <w:next w:val="af6"/>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8">
    <w:name w:val="macro"/>
    <w:link w:val="af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9">
    <w:name w:val="Текст макроса Знак"/>
    <w:basedOn w:val="af7"/>
    <w:link w:val="affffffffff8"/>
    <w:rsid w:val="00EC3D1F"/>
    <w:rPr>
      <w:rFonts w:ascii="Courier New" w:eastAsia="Times New Roman" w:hAnsi="Courier New" w:cs="Courier New"/>
      <w:sz w:val="20"/>
      <w:szCs w:val="20"/>
      <w:lang w:eastAsia="ar-SA"/>
    </w:rPr>
  </w:style>
  <w:style w:type="paragraph" w:styleId="affffffffffa">
    <w:name w:val="annotation text"/>
    <w:basedOn w:val="af6"/>
    <w:link w:val="af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b">
    <w:name w:val="Текст примечания Знак"/>
    <w:basedOn w:val="af7"/>
    <w:link w:val="affffffffffa"/>
    <w:uiPriority w:val="99"/>
    <w:rsid w:val="00EC3D1F"/>
    <w:rPr>
      <w:rFonts w:ascii="Times New Roman" w:eastAsia="Times New Roman" w:hAnsi="Times New Roman" w:cs="Times New Roman"/>
      <w:sz w:val="20"/>
      <w:szCs w:val="20"/>
      <w:lang w:eastAsia="ar-SA"/>
    </w:rPr>
  </w:style>
  <w:style w:type="paragraph" w:styleId="affffffffffc">
    <w:name w:val="annotation subject"/>
    <w:basedOn w:val="affffffffffa"/>
    <w:next w:val="affffffffffa"/>
    <w:link w:val="affffffffffd"/>
    <w:uiPriority w:val="99"/>
    <w:rsid w:val="00EC3D1F"/>
    <w:rPr>
      <w:b/>
      <w:bCs/>
    </w:rPr>
  </w:style>
  <w:style w:type="character" w:customStyle="1" w:styleId="affffffffffd">
    <w:name w:val="Тема примечания Знак"/>
    <w:basedOn w:val="affffffffffb"/>
    <w:link w:val="affffffffffc"/>
    <w:uiPriority w:val="99"/>
    <w:rsid w:val="00EC3D1F"/>
    <w:rPr>
      <w:rFonts w:ascii="Times New Roman" w:eastAsia="Times New Roman" w:hAnsi="Times New Roman" w:cs="Times New Roman"/>
      <w:b/>
      <w:bCs/>
      <w:sz w:val="20"/>
      <w:szCs w:val="20"/>
      <w:lang w:eastAsia="ar-SA"/>
    </w:rPr>
  </w:style>
  <w:style w:type="paragraph" w:styleId="affffffffffe">
    <w:name w:val="index heading"/>
    <w:basedOn w:val="af6"/>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6"/>
    <w:next w:val="af6"/>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6"/>
    <w:next w:val="af6"/>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6"/>
    <w:next w:val="af6"/>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6"/>
    <w:next w:val="af6"/>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6"/>
    <w:next w:val="af6"/>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6"/>
    <w:next w:val="af6"/>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6"/>
    <w:next w:val="af6"/>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6"/>
    <w:next w:val="af6"/>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6"/>
    <w:next w:val="af6"/>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7"/>
    <w:link w:val="2ff6"/>
    <w:uiPriority w:val="29"/>
    <w:rsid w:val="00EC3D1F"/>
    <w:rPr>
      <w:rFonts w:ascii="Times New Roman" w:eastAsia="Times New Roman" w:hAnsi="Times New Roman" w:cs="Times New Roman"/>
      <w:i/>
      <w:iCs/>
      <w:color w:val="000000"/>
      <w:sz w:val="24"/>
      <w:szCs w:val="24"/>
      <w:lang w:eastAsia="ar-SA"/>
    </w:rPr>
  </w:style>
  <w:style w:type="paragraph" w:styleId="afffffffffff">
    <w:name w:val="Message Header"/>
    <w:basedOn w:val="af6"/>
    <w:link w:val="af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0">
    <w:name w:val="Шапка Знак"/>
    <w:basedOn w:val="af7"/>
    <w:link w:val="afffffffffff"/>
    <w:rsid w:val="00EC3D1F"/>
    <w:rPr>
      <w:rFonts w:ascii="Cambria" w:eastAsia="Times New Roman" w:hAnsi="Cambria" w:cs="Times New Roman"/>
      <w:sz w:val="24"/>
      <w:szCs w:val="24"/>
      <w:shd w:val="pct20" w:color="auto" w:fill="auto"/>
      <w:lang w:eastAsia="ar-SA"/>
    </w:rPr>
  </w:style>
  <w:style w:type="paragraph" w:styleId="afffffffffff1">
    <w:name w:val="E-mail Signature"/>
    <w:basedOn w:val="af6"/>
    <w:link w:val="af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2">
    <w:name w:val="Электронная подпись Знак"/>
    <w:basedOn w:val="af7"/>
    <w:link w:val="af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3">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6"/>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4">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6"/>
    <w:next w:val="af6"/>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6"/>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5">
    <w:name w:val="Перечисление + инт"/>
    <w:basedOn w:val="af6"/>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6"/>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6"/>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6">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7"/>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6"/>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6"/>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8">
    <w:name w:val="Основа"/>
    <w:basedOn w:val="af6"/>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5">
    <w:name w:val="Чертежный Знак"/>
    <w:link w:val="affffffff4"/>
    <w:rsid w:val="00EC3D1F"/>
    <w:rPr>
      <w:rFonts w:ascii="ISOCPEUR" w:eastAsia="Times New Roman" w:hAnsi="ISOCPEUR" w:cs="Times New Roman"/>
      <w:i/>
      <w:sz w:val="28"/>
      <w:szCs w:val="20"/>
      <w:lang w:val="uk-UA" w:eastAsia="ru-RU"/>
    </w:rPr>
  </w:style>
  <w:style w:type="paragraph" w:customStyle="1" w:styleId="IG">
    <w:name w:val="Обычный_IG"/>
    <w:basedOn w:val="af6"/>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9">
    <w:name w:val="Красная строка моя"/>
    <w:basedOn w:val="af6"/>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a">
    <w:name w:val="Нормальный"/>
    <w:basedOn w:val="af6"/>
    <w:link w:val="af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6"/>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6"/>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6"/>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c"/>
    <w:rsid w:val="00EC3D1F"/>
    <w:pPr>
      <w:ind w:firstLine="851"/>
    </w:pPr>
    <w:rPr>
      <w:sz w:val="24"/>
      <w:lang w:val="en-US"/>
    </w:rPr>
  </w:style>
  <w:style w:type="paragraph" w:customStyle="1" w:styleId="afffffffffffc">
    <w:name w:val="Таблрис"/>
    <w:basedOn w:val="af6"/>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6"/>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4"/>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6"/>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6"/>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6"/>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6"/>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6"/>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6"/>
    <w:rsid w:val="001F49FC"/>
    <w:pPr>
      <w:ind w:left="720"/>
      <w:contextualSpacing/>
    </w:pPr>
    <w:rPr>
      <w:rFonts w:ascii="Calibri" w:eastAsia="Times New Roman" w:hAnsi="Calibri" w:cs="Times New Roman"/>
    </w:rPr>
  </w:style>
  <w:style w:type="paragraph" w:customStyle="1" w:styleId="western">
    <w:name w:val="western"/>
    <w:basedOn w:val="af6"/>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6"/>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6"/>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6"/>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6"/>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6"/>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6"/>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6"/>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6"/>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6"/>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6"/>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6"/>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6"/>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6"/>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6"/>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8"/>
    <w:next w:val="aff7"/>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8"/>
    <w:next w:val="aff7"/>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8"/>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8"/>
    <w:next w:val="aff7"/>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8"/>
    <w:next w:val="aff7"/>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8"/>
    <w:next w:val="aff7"/>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8"/>
    <w:next w:val="aff7"/>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8"/>
    <w:next w:val="aff7"/>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9"/>
    <w:uiPriority w:val="99"/>
    <w:semiHidden/>
    <w:unhideWhenUsed/>
    <w:rsid w:val="00D335DA"/>
  </w:style>
  <w:style w:type="table" w:customStyle="1" w:styleId="151">
    <w:name w:val="Сетка таблицы1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9"/>
    <w:semiHidden/>
    <w:unhideWhenUsed/>
    <w:rsid w:val="00D335DA"/>
  </w:style>
  <w:style w:type="table" w:customStyle="1" w:styleId="160">
    <w:name w:val="Стиль таблицы16"/>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9"/>
    <w:uiPriority w:val="99"/>
    <w:semiHidden/>
    <w:unhideWhenUsed/>
    <w:rsid w:val="00D335DA"/>
  </w:style>
  <w:style w:type="table" w:customStyle="1" w:styleId="750">
    <w:name w:val="Сетка таблицы7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9"/>
    <w:semiHidden/>
    <w:unhideWhenUsed/>
    <w:rsid w:val="00D335DA"/>
  </w:style>
  <w:style w:type="table" w:customStyle="1" w:styleId="1240">
    <w:name w:val="Стиль таблицы12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9"/>
    <w:uiPriority w:val="99"/>
    <w:semiHidden/>
    <w:unhideWhenUsed/>
    <w:rsid w:val="00D335DA"/>
  </w:style>
  <w:style w:type="table" w:customStyle="1" w:styleId="820">
    <w:name w:val="Сетка таблицы8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9"/>
    <w:uiPriority w:val="99"/>
    <w:semiHidden/>
    <w:unhideWhenUsed/>
    <w:rsid w:val="00D335DA"/>
  </w:style>
  <w:style w:type="table" w:customStyle="1" w:styleId="1320">
    <w:name w:val="Стиль таблицы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9"/>
    <w:uiPriority w:val="99"/>
    <w:semiHidden/>
    <w:unhideWhenUsed/>
    <w:rsid w:val="00D335DA"/>
  </w:style>
  <w:style w:type="table" w:customStyle="1" w:styleId="722">
    <w:name w:val="Сетка таблицы72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9"/>
    <w:semiHidden/>
    <w:unhideWhenUsed/>
    <w:rsid w:val="00D335DA"/>
  </w:style>
  <w:style w:type="table" w:customStyle="1" w:styleId="12120">
    <w:name w:val="Стиль таблицы12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9"/>
    <w:uiPriority w:val="99"/>
    <w:semiHidden/>
    <w:unhideWhenUsed/>
    <w:rsid w:val="00D335DA"/>
  </w:style>
  <w:style w:type="numbering" w:customStyle="1" w:styleId="12111">
    <w:name w:val="Нет списка1211"/>
    <w:next w:val="af9"/>
    <w:semiHidden/>
    <w:unhideWhenUsed/>
    <w:rsid w:val="00D335DA"/>
  </w:style>
  <w:style w:type="table" w:customStyle="1" w:styleId="7171711">
    <w:name w:val="Сетка таблицы7171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9"/>
    <w:uiPriority w:val="99"/>
    <w:semiHidden/>
    <w:unhideWhenUsed/>
    <w:rsid w:val="00D335DA"/>
  </w:style>
  <w:style w:type="numbering" w:customStyle="1" w:styleId="111112">
    <w:name w:val="Нет списка11111"/>
    <w:next w:val="af9"/>
    <w:semiHidden/>
    <w:unhideWhenUsed/>
    <w:rsid w:val="00D335DA"/>
  </w:style>
  <w:style w:type="numbering" w:customStyle="1" w:styleId="423">
    <w:name w:val="Нет списка42"/>
    <w:next w:val="af9"/>
    <w:uiPriority w:val="99"/>
    <w:semiHidden/>
    <w:unhideWhenUsed/>
    <w:rsid w:val="00D335DA"/>
  </w:style>
  <w:style w:type="table" w:customStyle="1" w:styleId="920">
    <w:name w:val="Сетка таблицы9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9"/>
    <w:semiHidden/>
    <w:unhideWhenUsed/>
    <w:rsid w:val="00D335DA"/>
  </w:style>
  <w:style w:type="table" w:customStyle="1" w:styleId="1420">
    <w:name w:val="Стиль таблицы14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9"/>
    <w:uiPriority w:val="99"/>
    <w:semiHidden/>
    <w:unhideWhenUsed/>
    <w:rsid w:val="00D335DA"/>
  </w:style>
  <w:style w:type="table" w:customStyle="1" w:styleId="732">
    <w:name w:val="Сетка таблицы73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9"/>
    <w:semiHidden/>
    <w:unhideWhenUsed/>
    <w:rsid w:val="00D335DA"/>
  </w:style>
  <w:style w:type="table" w:customStyle="1" w:styleId="12220">
    <w:name w:val="Стиль таблицы12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9"/>
    <w:uiPriority w:val="99"/>
    <w:semiHidden/>
    <w:unhideWhenUsed/>
    <w:rsid w:val="00D335DA"/>
  </w:style>
  <w:style w:type="table" w:customStyle="1" w:styleId="1010">
    <w:name w:val="Сетка таблицы10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9"/>
    <w:uiPriority w:val="99"/>
    <w:semiHidden/>
    <w:unhideWhenUsed/>
    <w:rsid w:val="00D335DA"/>
  </w:style>
  <w:style w:type="table" w:customStyle="1" w:styleId="1510">
    <w:name w:val="Стиль таблицы15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9"/>
    <w:uiPriority w:val="99"/>
    <w:semiHidden/>
    <w:unhideWhenUsed/>
    <w:rsid w:val="00D335DA"/>
  </w:style>
  <w:style w:type="table" w:customStyle="1" w:styleId="741">
    <w:name w:val="Сетка таблицы7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9"/>
    <w:semiHidden/>
    <w:unhideWhenUsed/>
    <w:rsid w:val="00D335DA"/>
  </w:style>
  <w:style w:type="table" w:customStyle="1" w:styleId="12310">
    <w:name w:val="Стиль таблицы12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9"/>
    <w:uiPriority w:val="99"/>
    <w:semiHidden/>
    <w:unhideWhenUsed/>
    <w:rsid w:val="00D335DA"/>
  </w:style>
  <w:style w:type="table" w:customStyle="1" w:styleId="811">
    <w:name w:val="Сетка таблицы8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9"/>
    <w:semiHidden/>
    <w:unhideWhenUsed/>
    <w:rsid w:val="00D335DA"/>
  </w:style>
  <w:style w:type="table" w:customStyle="1" w:styleId="13110">
    <w:name w:val="Стиль таблицы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9"/>
    <w:uiPriority w:val="99"/>
    <w:semiHidden/>
    <w:unhideWhenUsed/>
    <w:rsid w:val="00D335DA"/>
  </w:style>
  <w:style w:type="table" w:customStyle="1" w:styleId="7211">
    <w:name w:val="Сетка таблицы72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9"/>
    <w:semiHidden/>
    <w:unhideWhenUsed/>
    <w:rsid w:val="00D335DA"/>
  </w:style>
  <w:style w:type="table" w:customStyle="1" w:styleId="121110">
    <w:name w:val="Стиль таблицы12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9"/>
    <w:uiPriority w:val="99"/>
    <w:semiHidden/>
    <w:unhideWhenUsed/>
    <w:rsid w:val="00D335DA"/>
  </w:style>
  <w:style w:type="table" w:customStyle="1" w:styleId="911">
    <w:name w:val="Сетка таблицы9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9"/>
    <w:semiHidden/>
    <w:unhideWhenUsed/>
    <w:rsid w:val="00D335DA"/>
  </w:style>
  <w:style w:type="table" w:customStyle="1" w:styleId="14110">
    <w:name w:val="Стиль таблицы14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9"/>
    <w:uiPriority w:val="99"/>
    <w:semiHidden/>
    <w:unhideWhenUsed/>
    <w:rsid w:val="00D335DA"/>
  </w:style>
  <w:style w:type="table" w:customStyle="1" w:styleId="7311">
    <w:name w:val="Сетка таблицы73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9"/>
    <w:semiHidden/>
    <w:unhideWhenUsed/>
    <w:rsid w:val="00D335DA"/>
  </w:style>
  <w:style w:type="table" w:customStyle="1" w:styleId="122110">
    <w:name w:val="Стиль таблицы12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e">
    <w:name w:val="annotation reference"/>
    <w:basedOn w:val="af7"/>
    <w:uiPriority w:val="99"/>
    <w:rsid w:val="00894124"/>
    <w:rPr>
      <w:sz w:val="16"/>
      <w:szCs w:val="16"/>
    </w:rPr>
  </w:style>
  <w:style w:type="character" w:styleId="affffffffffff">
    <w:name w:val="Book Title"/>
    <w:basedOn w:val="af7"/>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6"/>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9">
    <w:name w:val="Приложение СамНИПИ Знак"/>
    <w:link w:val="af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6"/>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0">
    <w:name w:val="Символ сноски"/>
    <w:rsid w:val="00CB501D"/>
    <w:rPr>
      <w:vertAlign w:val="superscript"/>
    </w:rPr>
  </w:style>
  <w:style w:type="paragraph" w:customStyle="1" w:styleId="1fff6">
    <w:name w:val="Название объекта1"/>
    <w:basedOn w:val="af6"/>
    <w:next w:val="af6"/>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6"/>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6"/>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6"/>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1">
    <w:name w:val="Текст таблицы"/>
    <w:basedOn w:val="affc"/>
    <w:qFormat/>
    <w:rsid w:val="00CB501D"/>
    <w:pPr>
      <w:spacing w:after="120"/>
      <w:jc w:val="left"/>
    </w:pPr>
    <w:rPr>
      <w:iCs/>
      <w:sz w:val="22"/>
      <w:szCs w:val="24"/>
      <w:lang w:eastAsia="ar-SA"/>
    </w:rPr>
  </w:style>
  <w:style w:type="paragraph" w:customStyle="1" w:styleId="affffffffffff2">
    <w:name w:val="Основной список"/>
    <w:basedOn w:val="affc"/>
    <w:rsid w:val="00CB501D"/>
    <w:pPr>
      <w:tabs>
        <w:tab w:val="left" w:pos="1134"/>
        <w:tab w:val="num" w:pos="1276"/>
      </w:tabs>
      <w:spacing w:after="120"/>
      <w:ind w:firstLine="709"/>
    </w:pPr>
    <w:rPr>
      <w:sz w:val="22"/>
      <w:szCs w:val="24"/>
      <w:lang w:eastAsia="ar-SA"/>
    </w:rPr>
  </w:style>
  <w:style w:type="paragraph" w:customStyle="1" w:styleId="H3">
    <w:name w:val="H3"/>
    <w:basedOn w:val="af6"/>
    <w:next w:val="af6"/>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3">
    <w:name w:val="База заголовка"/>
    <w:basedOn w:val="af6"/>
    <w:next w:val="af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5">
    <w:name w:val="Без висячих строк"/>
    <w:basedOn w:val="af6"/>
    <w:next w:val="af6"/>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6"/>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6"/>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6">
    <w:name w:val="Литературный источник"/>
    <w:basedOn w:val="af6"/>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7">
    <w:name w:val="Без красной строки"/>
    <w:basedOn w:val="af6"/>
    <w:next w:val="af6"/>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6"/>
    <w:next w:val="affffffffffff5"/>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5"/>
    <w:rsid w:val="00CB501D"/>
    <w:pPr>
      <w:pageBreakBefore w:val="0"/>
      <w:spacing w:before="622" w:after="311"/>
      <w:outlineLvl w:val="1"/>
    </w:pPr>
    <w:rPr>
      <w:spacing w:val="0"/>
      <w:sz w:val="32"/>
    </w:rPr>
  </w:style>
  <w:style w:type="paragraph" w:customStyle="1" w:styleId="3fd">
    <w:name w:val="Название 3"/>
    <w:basedOn w:val="2ffc"/>
    <w:next w:val="affffffffffff5"/>
    <w:rsid w:val="00CB501D"/>
    <w:pPr>
      <w:outlineLvl w:val="2"/>
    </w:pPr>
    <w:rPr>
      <w:caps w:val="0"/>
    </w:rPr>
  </w:style>
  <w:style w:type="paragraph" w:customStyle="1" w:styleId="4f6">
    <w:name w:val="Название 4"/>
    <w:basedOn w:val="3fd"/>
    <w:next w:val="affffffffffff5"/>
    <w:rsid w:val="00CB501D"/>
    <w:pPr>
      <w:outlineLvl w:val="3"/>
    </w:pPr>
    <w:rPr>
      <w:sz w:val="28"/>
    </w:rPr>
  </w:style>
  <w:style w:type="paragraph" w:customStyle="1" w:styleId="5f1">
    <w:name w:val="Название 5"/>
    <w:basedOn w:val="4f6"/>
    <w:next w:val="affffffffffff5"/>
    <w:rsid w:val="00CB501D"/>
    <w:pPr>
      <w:spacing w:before="0" w:after="0"/>
      <w:ind w:left="0" w:right="0"/>
      <w:outlineLvl w:val="9"/>
    </w:pPr>
    <w:rPr>
      <w:rFonts w:ascii="Arial" w:hAnsi="Arial"/>
      <w:b w:val="0"/>
      <w:sz w:val="22"/>
    </w:rPr>
  </w:style>
  <w:style w:type="paragraph" w:customStyle="1" w:styleId="affffffffffff8">
    <w:name w:val="Формула"/>
    <w:basedOn w:val="af6"/>
    <w:next w:val="affffffffffff7"/>
    <w:link w:val="af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a">
    <w:name w:val="Абзац с красной строки"/>
    <w:basedOn w:val="af6"/>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6"/>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6"/>
    <w:next w:val="af6"/>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6"/>
    <w:next w:val="a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6"/>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6"/>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Маркированный список с отступом"/>
    <w:basedOn w:val="af6"/>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c">
    <w:name w:val="Нумерованный список с отступом"/>
    <w:basedOn w:val="af6"/>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d">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8"/>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8"/>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8"/>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8"/>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8"/>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e">
    <w:name w:val="Заголовок раздела НЕФТЕТЕХПРОЕКТ"/>
    <w:basedOn w:val="17"/>
    <w:next w:val="af6"/>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6"/>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f">
    <w:name w:val="Заголовки столбцов"/>
    <w:basedOn w:val="af6"/>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0">
    <w:name w:val="Основная надпись"/>
    <w:basedOn w:val="af6"/>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1">
    <w:name w:val="Стиль По центру"/>
    <w:basedOn w:val="af6"/>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2">
    <w:name w:val="Шапка таблицы"/>
    <w:basedOn w:val="afffffffffffff3"/>
    <w:next w:val="af6"/>
    <w:qFormat/>
    <w:rsid w:val="00A5071E"/>
    <w:pPr>
      <w:jc w:val="center"/>
    </w:pPr>
  </w:style>
  <w:style w:type="paragraph" w:customStyle="1" w:styleId="afffffffffffff3">
    <w:name w:val="Текст в таблице+"/>
    <w:basedOn w:val="af6"/>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4">
    <w:name w:val="Таблица"/>
    <w:basedOn w:val="afffffffffffff3"/>
    <w:next w:val="af6"/>
    <w:link w:val="afffffffffffff5"/>
    <w:qFormat/>
    <w:rsid w:val="00A5071E"/>
  </w:style>
  <w:style w:type="paragraph" w:customStyle="1" w:styleId="afffffffffffff6">
    <w:name w:val="Название Рисунка"/>
    <w:basedOn w:val="af6"/>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7">
    <w:name w:val="надстрочный"/>
    <w:rsid w:val="00A5071E"/>
    <w:rPr>
      <w:rFonts w:ascii="Times New Roman" w:hAnsi="Times New Roman"/>
      <w:i/>
      <w:iCs/>
      <w:sz w:val="24"/>
    </w:rPr>
  </w:style>
  <w:style w:type="paragraph" w:customStyle="1" w:styleId="afffffffffffff8">
    <w:name w:val="Название Рисунка НЕФТЕТЕХПРОЕКТ"/>
    <w:basedOn w:val="af6"/>
    <w:next w:val="af6"/>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9">
    <w:name w:val="Название Таблицы НЕФТЕТЕХПРОЕКТ"/>
    <w:basedOn w:val="af6"/>
    <w:next w:val="af6"/>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a">
    <w:name w:val="Состав проекта"/>
    <w:basedOn w:val="afffffffffffff2"/>
    <w:rsid w:val="00A5071E"/>
    <w:pPr>
      <w:ind w:left="-113" w:right="-113"/>
    </w:pPr>
    <w:rPr>
      <w:sz w:val="22"/>
    </w:rPr>
  </w:style>
  <w:style w:type="paragraph" w:customStyle="1" w:styleId="a8">
    <w:name w:val="Нумерованный НЕФТЕТЕХПРОЕКТ"/>
    <w:basedOn w:val="af6"/>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b">
    <w:name w:val="Название Таблицы"/>
    <w:basedOn w:val="af6"/>
    <w:link w:val="afffffffffffffc"/>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d">
    <w:name w:val="По ширине"/>
    <w:basedOn w:val="af6"/>
    <w:link w:val="afffffffffffffe"/>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f">
    <w:name w:val="нумерованный"/>
    <w:rsid w:val="00A5071E"/>
  </w:style>
  <w:style w:type="paragraph" w:customStyle="1" w:styleId="affffffffffffff0">
    <w:name w:val="По центру"/>
    <w:basedOn w:val="af6"/>
    <w:next w:val="af6"/>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Аннотация"/>
    <w:aliases w:val="состав проекта НЕФТЕТЕХПРОЕКТ,НТП- Введение,Приложения"/>
    <w:basedOn w:val="affffffffffffe"/>
    <w:next w:val="af6"/>
    <w:rsid w:val="00A5071E"/>
    <w:pPr>
      <w:ind w:firstLine="0"/>
      <w:jc w:val="center"/>
    </w:pPr>
  </w:style>
  <w:style w:type="paragraph" w:customStyle="1" w:styleId="affffffffffffff2">
    <w:name w:val="По центру НЕФТЕТЕХПРОЕКТ"/>
    <w:basedOn w:val="af6"/>
    <w:next w:val="affffd"/>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3">
    <w:name w:val="По ширине НЕФТЕТЕХПРОЕКТ"/>
    <w:basedOn w:val="af6"/>
    <w:link w:val="affffffffffffff4"/>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5">
    <w:name w:val="Подзаголовок НЕФТЕТЕХПРОЕКТ"/>
    <w:basedOn w:val="25"/>
    <w:next w:val="affffffffffffff3"/>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6">
    <w:name w:val="Подписи"/>
    <w:basedOn w:val="af6"/>
    <w:next w:val="af6"/>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7">
    <w:name w:val="Приложение НЕФТЕТЕХПРОЕКТ"/>
    <w:basedOn w:val="17"/>
    <w:next w:val="af6"/>
    <w:link w:val="affffffffffffff8"/>
    <w:rsid w:val="00A5071E"/>
    <w:pPr>
      <w:pageBreakBefore/>
      <w:suppressAutoHyphens/>
    </w:pPr>
    <w:rPr>
      <w:color w:val="000000"/>
      <w:w w:val="0"/>
      <w:sz w:val="32"/>
      <w:szCs w:val="32"/>
      <w:lang w:val="x-none" w:eastAsia="en-US" w:bidi="en-US"/>
    </w:rPr>
  </w:style>
  <w:style w:type="paragraph" w:customStyle="1" w:styleId="affffffffffffff9">
    <w:name w:val="Примечание НЕФТЕТЕХПРОЕКТ"/>
    <w:basedOn w:val="af6"/>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a">
    <w:name w:val="Рисунок НЕФТЕТЕХПРОЕКТ"/>
    <w:basedOn w:val="af6"/>
    <w:next w:val="af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8"/>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b">
    <w:name w:val="Содержание НЕФТЕТЕХПРОЕКТ"/>
    <w:basedOn w:val="affffffffffffff1"/>
    <w:next w:val="1f8"/>
    <w:rsid w:val="00A5071E"/>
  </w:style>
  <w:style w:type="numbering" w:customStyle="1" w:styleId="affffffffffffffc">
    <w:name w:val="Стиль нумерованный"/>
    <w:rsid w:val="00A5071E"/>
  </w:style>
  <w:style w:type="paragraph" w:customStyle="1" w:styleId="affffffffffffffd">
    <w:name w:val="Таблица для сметы НЕФТЕТЕХПРОЕКТ"/>
    <w:basedOn w:val="af6"/>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e">
    <w:name w:val="Шапка таблицы НЕФТЕТЕХПРОЕКТ"/>
    <w:basedOn w:val="af6"/>
    <w:next w:val="af6"/>
    <w:link w:val="afffffffffffffff"/>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e">
    <w:name w:val="По ширине Знак"/>
    <w:link w:val="afffffffffffffd"/>
    <w:rsid w:val="00A5071E"/>
    <w:rPr>
      <w:rFonts w:ascii="Times New Roman" w:eastAsia="Times New Roman" w:hAnsi="Times New Roman" w:cs="Times New Roman"/>
      <w:sz w:val="24"/>
      <w:szCs w:val="20"/>
      <w:lang w:val="x-none" w:eastAsia="x-none"/>
    </w:rPr>
  </w:style>
  <w:style w:type="character" w:customStyle="1" w:styleId="affffffffffffff4">
    <w:name w:val="По ширине НЕФТЕТЕХПРОЕКТ Знак"/>
    <w:link w:val="affffffffffffff3"/>
    <w:rsid w:val="00A5071E"/>
    <w:rPr>
      <w:rFonts w:ascii="Times New Roman" w:eastAsia="Times New Roman" w:hAnsi="Times New Roman" w:cs="Times New Roman"/>
      <w:sz w:val="24"/>
      <w:szCs w:val="20"/>
      <w:lang w:eastAsia="ru-RU"/>
    </w:rPr>
  </w:style>
  <w:style w:type="character" w:customStyle="1" w:styleId="affffffffffffff8">
    <w:name w:val="Приложение НЕФТЕТЕХПРОЕКТ Знак"/>
    <w:link w:val="affffffffffffff7"/>
    <w:rsid w:val="00A5071E"/>
    <w:rPr>
      <w:rFonts w:ascii="Times New Roman" w:eastAsia="Times New Roman" w:hAnsi="Times New Roman" w:cs="Times New Roman"/>
      <w:b/>
      <w:color w:val="000000"/>
      <w:w w:val="0"/>
      <w:sz w:val="32"/>
      <w:szCs w:val="32"/>
      <w:lang w:val="x-none" w:bidi="en-US"/>
    </w:rPr>
  </w:style>
  <w:style w:type="paragraph" w:customStyle="1" w:styleId="afffffffffffffff0">
    <w:name w:val="Основная НД"/>
    <w:basedOn w:val="af6"/>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9"/>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1">
    <w:name w:val="Стиль_осн_текста"/>
    <w:basedOn w:val="af6"/>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2">
    <w:name w:val="Основной текст СамНИПИ Знак Знак"/>
    <w:rsid w:val="00A5071E"/>
    <w:rPr>
      <w:rFonts w:ascii="Arial" w:hAnsi="Arial"/>
      <w:bCs/>
      <w:lang w:val="ru-RU" w:eastAsia="ru-RU" w:bidi="ar-SA"/>
    </w:rPr>
  </w:style>
  <w:style w:type="character" w:customStyle="1" w:styleId="afffffffffffffff3">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4">
    <w:name w:val="Основной текст таблицы"/>
    <w:basedOn w:val="affc"/>
    <w:next w:val="affc"/>
    <w:rsid w:val="00A5071E"/>
    <w:pPr>
      <w:overflowPunct w:val="0"/>
      <w:autoSpaceDE w:val="0"/>
      <w:autoSpaceDN w:val="0"/>
      <w:adjustRightInd w:val="0"/>
      <w:spacing w:before="40" w:after="40"/>
      <w:ind w:right="113"/>
      <w:jc w:val="center"/>
    </w:pPr>
    <w:rPr>
      <w:sz w:val="26"/>
    </w:rPr>
  </w:style>
  <w:style w:type="paragraph" w:customStyle="1" w:styleId="afffffffffffffff5">
    <w:name w:val="Рисунок"/>
    <w:basedOn w:val="af6"/>
    <w:next w:val="af6"/>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6">
    <w:name w:val="специальный"/>
    <w:basedOn w:val="af6"/>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6"/>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2">
    <w:name w:val="Назв после табл Знак"/>
    <w:link w:val="afffffffff1"/>
    <w:rsid w:val="00A5071E"/>
    <w:rPr>
      <w:rFonts w:ascii="Times New Roman" w:eastAsia="Times New Roman" w:hAnsi="Times New Roman" w:cs="Times New Roman"/>
      <w:kern w:val="1"/>
      <w:sz w:val="28"/>
      <w:szCs w:val="20"/>
      <w:lang w:eastAsia="ar-SA"/>
    </w:rPr>
  </w:style>
  <w:style w:type="character" w:customStyle="1" w:styleId="afffffffffffb">
    <w:name w:val="Нормальный Знак"/>
    <w:link w:val="afffffffffffa"/>
    <w:rsid w:val="00A5071E"/>
    <w:rPr>
      <w:rFonts w:ascii="Times New Roman" w:eastAsia="Calibri" w:hAnsi="Times New Roman" w:cs="Times New Roman"/>
      <w:sz w:val="24"/>
    </w:rPr>
  </w:style>
  <w:style w:type="paragraph" w:customStyle="1" w:styleId="afffffffffffffff7">
    <w:name w:val="Оглавление"/>
    <w:basedOn w:val="1f8"/>
    <w:next w:val="af6"/>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8">
    <w:name w:val="Таблица ЭО"/>
    <w:basedOn w:val="af6"/>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9">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a">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b">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6"/>
    <w:next w:val="af6"/>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7"/>
    <w:link w:val="z-"/>
    <w:rsid w:val="00A5071E"/>
    <w:rPr>
      <w:rFonts w:ascii="Arial" w:eastAsia="Arial Unicode MS" w:hAnsi="Arial" w:cs="Times New Roman"/>
      <w:vanish/>
      <w:sz w:val="16"/>
      <w:szCs w:val="16"/>
      <w:lang w:val="x-none"/>
    </w:rPr>
  </w:style>
  <w:style w:type="paragraph" w:styleId="z-1">
    <w:name w:val="HTML Bottom of Form"/>
    <w:basedOn w:val="af6"/>
    <w:next w:val="af6"/>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7"/>
    <w:link w:val="z-1"/>
    <w:rsid w:val="00A5071E"/>
    <w:rPr>
      <w:rFonts w:ascii="Arial" w:eastAsia="Arial Unicode MS" w:hAnsi="Arial" w:cs="Times New Roman"/>
      <w:vanish/>
      <w:sz w:val="16"/>
      <w:szCs w:val="16"/>
      <w:lang w:val="x-none"/>
    </w:rPr>
  </w:style>
  <w:style w:type="table" w:styleId="-12">
    <w:name w:val="Table Web 1"/>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c">
    <w:name w:val="ЗАГОЛОВОК"/>
    <w:basedOn w:val="17"/>
    <w:next w:val="af6"/>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d">
    <w:name w:val="Table Elegant"/>
    <w:basedOn w:val="af8"/>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6"/>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6"/>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6"/>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6"/>
    <w:next w:val="af6"/>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6"/>
    <w:next w:val="af6"/>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6"/>
    <w:next w:val="af6"/>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6"/>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6"/>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6"/>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6"/>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6"/>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6"/>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6"/>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6"/>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6"/>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6"/>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6"/>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6"/>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6"/>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8"/>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8"/>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e">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f">
    <w:name w:val="Обычный текст"/>
    <w:basedOn w:val="af6"/>
    <w:link w:val="affffffffffffffff0"/>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0">
    <w:name w:val="Обычный текст Знак"/>
    <w:link w:val="affffffffffffffff"/>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1">
    <w:name w:val="подзаголовок в таблице"/>
    <w:basedOn w:val="af6"/>
    <w:next w:val="af6"/>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2">
    <w:name w:val="табл_заголовок Знак Знак Знак Знак"/>
    <w:link w:val="affffffffffffffff3"/>
    <w:locked/>
    <w:rsid w:val="00A5071E"/>
    <w:rPr>
      <w:noProof/>
      <w:sz w:val="24"/>
      <w:lang w:eastAsia="ru-RU"/>
    </w:rPr>
  </w:style>
  <w:style w:type="paragraph" w:customStyle="1" w:styleId="affffffffffffffff3">
    <w:name w:val="табл_заголовок Знак Знак Знак"/>
    <w:link w:val="affffffffffffffff2"/>
    <w:rsid w:val="00A5071E"/>
    <w:pPr>
      <w:keepNext/>
      <w:keepLines/>
      <w:spacing w:after="0" w:line="240" w:lineRule="auto"/>
      <w:jc w:val="center"/>
    </w:pPr>
    <w:rPr>
      <w:noProof/>
      <w:sz w:val="24"/>
      <w:lang w:eastAsia="ru-RU"/>
    </w:rPr>
  </w:style>
  <w:style w:type="character" w:customStyle="1" w:styleId="affffffffffffffff4">
    <w:name w:val="табл_строка Знак Знак Знак"/>
    <w:link w:val="affffffffffffffff5"/>
    <w:locked/>
    <w:rsid w:val="00A5071E"/>
    <w:rPr>
      <w:sz w:val="24"/>
    </w:rPr>
  </w:style>
  <w:style w:type="paragraph" w:customStyle="1" w:styleId="affffffffffffffff5">
    <w:name w:val="табл_строка Знак Знак"/>
    <w:basedOn w:val="affc"/>
    <w:link w:val="affffffffffffffff4"/>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6">
    <w:name w:val="Название НЕФТЕТЕХПРОЕКТ"/>
    <w:basedOn w:val="af6"/>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6"/>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9"/>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6"/>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6"/>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9"/>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9"/>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6"/>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9"/>
    <w:uiPriority w:val="99"/>
    <w:semiHidden/>
    <w:unhideWhenUsed/>
    <w:rsid w:val="00DB609C"/>
  </w:style>
  <w:style w:type="character" w:customStyle="1" w:styleId="affffffffffffffff7">
    <w:name w:val="Приложение Знак"/>
    <w:rsid w:val="00FF0DF5"/>
    <w:rPr>
      <w:rFonts w:ascii="Arial" w:hAnsi="Arial"/>
      <w:kern w:val="28"/>
      <w:sz w:val="28"/>
      <w:lang w:val="en-US"/>
    </w:rPr>
  </w:style>
  <w:style w:type="character" w:customStyle="1" w:styleId="affffffffffffffff8">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6"/>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6"/>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6"/>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6"/>
    <w:link w:val="affffffffffffffff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6"/>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a">
    <w:name w:val="Основной текст СамНИПИ Знак Знак Знак"/>
    <w:rsid w:val="00FF0DF5"/>
    <w:rPr>
      <w:rFonts w:ascii="Arial" w:hAnsi="Arial"/>
      <w:bCs/>
    </w:rPr>
  </w:style>
  <w:style w:type="paragraph" w:customStyle="1" w:styleId="affffffffffffffffb">
    <w:name w:val="Таблица_Шапка_СамНИПИ Знак Знак"/>
    <w:link w:val="affffffffffffffffc"/>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c">
    <w:name w:val="Таблица_Шапка_СамНИПИ Знак Знак Знак"/>
    <w:link w:val="affffffffffffffffb"/>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6"/>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9"/>
    <w:next w:val="111111"/>
    <w:unhideWhenUsed/>
    <w:rsid w:val="00FF0DF5"/>
    <w:pPr>
      <w:numPr>
        <w:numId w:val="34"/>
      </w:numPr>
    </w:pPr>
  </w:style>
  <w:style w:type="numbering" w:customStyle="1" w:styleId="11111131">
    <w:name w:val="1 / 1.1 / 1.1.131"/>
    <w:basedOn w:val="af9"/>
    <w:next w:val="111111"/>
    <w:unhideWhenUsed/>
    <w:rsid w:val="00FF0DF5"/>
  </w:style>
  <w:style w:type="numbering" w:customStyle="1" w:styleId="11111132">
    <w:name w:val="1 / 1.1 / 1.1.132"/>
    <w:basedOn w:val="af9"/>
    <w:next w:val="111111"/>
    <w:unhideWhenUsed/>
    <w:rsid w:val="00FF0DF5"/>
  </w:style>
  <w:style w:type="numbering" w:customStyle="1" w:styleId="11111133">
    <w:name w:val="1 / 1.1 / 1.1.133"/>
    <w:basedOn w:val="af9"/>
    <w:next w:val="111111"/>
    <w:unhideWhenUsed/>
    <w:rsid w:val="00FF0DF5"/>
  </w:style>
  <w:style w:type="numbering" w:customStyle="1" w:styleId="11111134">
    <w:name w:val="1 / 1.1 / 1.1.134"/>
    <w:basedOn w:val="af9"/>
    <w:next w:val="111111"/>
    <w:unhideWhenUsed/>
    <w:rsid w:val="00FF0DF5"/>
  </w:style>
  <w:style w:type="numbering" w:customStyle="1" w:styleId="11111135">
    <w:name w:val="1 / 1.1 / 1.1.135"/>
    <w:basedOn w:val="af9"/>
    <w:next w:val="111111"/>
    <w:unhideWhenUsed/>
    <w:rsid w:val="00FF0DF5"/>
  </w:style>
  <w:style w:type="numbering" w:customStyle="1" w:styleId="11111136">
    <w:name w:val="1 / 1.1 / 1.1.136"/>
    <w:basedOn w:val="af9"/>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6"/>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9"/>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f"/>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d">
    <w:name w:val="ГОЧС Основной текст"/>
    <w:basedOn w:val="af6"/>
    <w:link w:val="affffffffffffffffe"/>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e">
    <w:name w:val="ГОЧС Основной текст Знак"/>
    <w:link w:val="affffffffffffffffd"/>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8"/>
    <w:next w:val="aff7"/>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6"/>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7"/>
    <w:rsid w:val="00250746"/>
    <w:rPr>
      <w:rFonts w:ascii="Times New Roman" w:hAnsi="Times New Roman" w:cs="Times New Roman"/>
      <w:b/>
      <w:bCs/>
      <w:sz w:val="22"/>
      <w:szCs w:val="22"/>
    </w:rPr>
  </w:style>
  <w:style w:type="character" w:customStyle="1" w:styleId="FontStyle83">
    <w:name w:val="Font Style83"/>
    <w:basedOn w:val="af7"/>
    <w:uiPriority w:val="99"/>
    <w:rsid w:val="00250746"/>
    <w:rPr>
      <w:rFonts w:ascii="Times New Roman" w:hAnsi="Times New Roman" w:cs="Times New Roman"/>
      <w:sz w:val="22"/>
      <w:szCs w:val="22"/>
    </w:rPr>
  </w:style>
  <w:style w:type="paragraph" w:customStyle="1" w:styleId="Style14">
    <w:name w:val="Style14"/>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6"/>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6"/>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6"/>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6"/>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1">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0"/>
    <w:uiPriority w:val="34"/>
    <w:qFormat/>
    <w:locked/>
    <w:rsid w:val="002A0949"/>
  </w:style>
  <w:style w:type="character" w:styleId="afffffffffffffffff">
    <w:name w:val="Placeholder Text"/>
    <w:basedOn w:val="af7"/>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7"/>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7"/>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7"/>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7"/>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7"/>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6"/>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6"/>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0">
    <w:name w:val="основной текст"/>
    <w:basedOn w:val="af6"/>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1">
    <w:name w:val="Обычный без отступа"/>
    <w:basedOn w:val="af6"/>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7"/>
    <w:rsid w:val="00BC0B71"/>
  </w:style>
  <w:style w:type="character" w:customStyle="1" w:styleId="mail-message-map-nobreak">
    <w:name w:val="mail-message-map-nobreak"/>
    <w:basedOn w:val="af7"/>
    <w:rsid w:val="00BC0B71"/>
  </w:style>
  <w:style w:type="paragraph" w:customStyle="1" w:styleId="Style8">
    <w:name w:val="Style8"/>
    <w:basedOn w:val="af6"/>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6"/>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6"/>
    <w:next w:val="affc"/>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2">
    <w:name w:val="текст"/>
    <w:basedOn w:val="af6"/>
    <w:link w:val="afffffffffffffffff3"/>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3">
    <w:name w:val="текст Знак"/>
    <w:basedOn w:val="af7"/>
    <w:link w:val="afffffffffffffffff2"/>
    <w:rsid w:val="00DB40F4"/>
    <w:rPr>
      <w:rFonts w:ascii="Times New Roman" w:eastAsia="Times New Roman" w:hAnsi="Times New Roman" w:cs="Times New Roman"/>
      <w:sz w:val="28"/>
      <w:szCs w:val="28"/>
      <w:lang w:eastAsia="ru-RU"/>
    </w:rPr>
  </w:style>
  <w:style w:type="paragraph" w:customStyle="1" w:styleId="3ff2">
    <w:name w:val="Заголовок3"/>
    <w:basedOn w:val="af6"/>
    <w:next w:val="affc"/>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6"/>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6"/>
    <w:rsid w:val="00FB51BA"/>
    <w:pPr>
      <w:spacing w:after="0" w:line="240" w:lineRule="auto"/>
    </w:pPr>
    <w:rPr>
      <w:rFonts w:ascii="Arial" w:eastAsia="Times New Roman" w:hAnsi="Arial" w:cs="Times New Roman"/>
      <w:sz w:val="20"/>
      <w:szCs w:val="20"/>
      <w:lang w:eastAsia="ru-RU"/>
    </w:rPr>
  </w:style>
  <w:style w:type="character" w:customStyle="1" w:styleId="afffffffffffffffff4">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6"/>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7"/>
    <w:rsid w:val="00E32A78"/>
  </w:style>
  <w:style w:type="character" w:customStyle="1" w:styleId="extended-textshort">
    <w:name w:val="extended-text__short"/>
    <w:basedOn w:val="af7"/>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6"/>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6"/>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5">
    <w:name w:val="Основной стиль Знак"/>
    <w:link w:val="afffffffffffffffff6"/>
    <w:locked/>
    <w:rsid w:val="00E32A78"/>
    <w:rPr>
      <w:rFonts w:ascii="Arial" w:hAnsi="Arial" w:cs="Arial"/>
      <w:szCs w:val="28"/>
      <w:lang w:val="x-none" w:eastAsia="x-none"/>
    </w:rPr>
  </w:style>
  <w:style w:type="paragraph" w:customStyle="1" w:styleId="afffffffffffffffff6">
    <w:name w:val="Основной стиль"/>
    <w:basedOn w:val="af6"/>
    <w:link w:val="afffffffffffffffff5"/>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6"/>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7">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6"/>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6"/>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9">
    <w:name w:val="Нормальный (таблица)"/>
    <w:basedOn w:val="af6"/>
    <w:next w:val="af6"/>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7"/>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6"/>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6"/>
    <w:next w:val="af6"/>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f">
    <w:name w:val="Шапка таблицы НЕФТЕТЕХПРОЕКТ Знак"/>
    <w:link w:val="affffffffffffffe"/>
    <w:rsid w:val="00E547EC"/>
    <w:rPr>
      <w:rFonts w:ascii="Times New Roman" w:eastAsia="Times New Roman" w:hAnsi="Times New Roman" w:cs="Times New Roman"/>
      <w:color w:val="000000"/>
      <w:szCs w:val="32"/>
      <w:lang w:eastAsia="ru-RU"/>
    </w:rPr>
  </w:style>
  <w:style w:type="paragraph" w:customStyle="1" w:styleId="afffffffffffffffffa">
    <w:name w:val="Название_станицы"/>
    <w:basedOn w:val="af6"/>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b">
    <w:name w:val="НИПИ ОНГМ"/>
    <w:link w:val="afffffffffffffffffc"/>
    <w:qFormat/>
    <w:rsid w:val="00E547EC"/>
    <w:pPr>
      <w:spacing w:after="0" w:line="360" w:lineRule="auto"/>
      <w:ind w:firstLine="709"/>
      <w:jc w:val="both"/>
    </w:pPr>
    <w:rPr>
      <w:rFonts w:ascii="ISOCPEUR" w:eastAsia="Calibri" w:hAnsi="ISOCPEUR" w:cs="Times New Roman"/>
      <w:sz w:val="24"/>
    </w:rPr>
  </w:style>
  <w:style w:type="character" w:customStyle="1" w:styleId="afffffffffffffffffc">
    <w:name w:val="НИПИ ОНГМ Знак"/>
    <w:link w:val="afffffffffffffffffb"/>
    <w:rsid w:val="00E547EC"/>
    <w:rPr>
      <w:rFonts w:ascii="ISOCPEUR" w:eastAsia="Calibri" w:hAnsi="ISOCPEUR" w:cs="Times New Roman"/>
      <w:sz w:val="24"/>
    </w:rPr>
  </w:style>
  <w:style w:type="character" w:customStyle="1" w:styleId="afffffff4">
    <w:name w:val="табл_заголовок Знак"/>
    <w:link w:val="afffffff3"/>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6"/>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6"/>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d">
    <w:name w:val="Подпись к таблице_"/>
    <w:link w:val="afffffffffffffffffe"/>
    <w:rsid w:val="000822A9"/>
    <w:rPr>
      <w:rFonts w:ascii="Calibri" w:eastAsia="Calibri" w:hAnsi="Calibri" w:cs="Calibri"/>
      <w:i/>
      <w:iCs/>
      <w:sz w:val="16"/>
      <w:szCs w:val="16"/>
      <w:shd w:val="clear" w:color="auto" w:fill="FFFFFF"/>
    </w:rPr>
  </w:style>
  <w:style w:type="paragraph" w:customStyle="1" w:styleId="afffffffffffffffffe">
    <w:name w:val="Подпись к таблице"/>
    <w:basedOn w:val="af6"/>
    <w:link w:val="afffffffffffffffffd"/>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6"/>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6"/>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f">
    <w:name w:val="Îáû÷íûé"/>
    <w:link w:val="affffffffffffffffff0"/>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0">
    <w:name w:val="Îáû÷íûé Знак"/>
    <w:link w:val="affffffffffffffffff"/>
    <w:rsid w:val="000822A9"/>
    <w:rPr>
      <w:rFonts w:ascii="Times New Roman" w:eastAsia="Times New Roman" w:hAnsi="Times New Roman" w:cs="Times New Roman"/>
      <w:sz w:val="20"/>
      <w:szCs w:val="20"/>
      <w:lang w:eastAsia="ru-RU"/>
    </w:rPr>
  </w:style>
  <w:style w:type="paragraph" w:customStyle="1" w:styleId="affffffffffffffffff1">
    <w:name w:val="СТИЛЬ ПЗ"/>
    <w:basedOn w:val="af6"/>
    <w:link w:val="affffffffffffffffff2"/>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2">
    <w:name w:val="СТИЛЬ ПЗ Знак"/>
    <w:link w:val="affffffffffffffffff1"/>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3">
    <w:name w:val="Текст отчёта"/>
    <w:basedOn w:val="af6"/>
    <w:link w:val="affffffffffffffffff4"/>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4">
    <w:name w:val="Текст отчёта Знак"/>
    <w:link w:val="affffffffffffffffff3"/>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6"/>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5">
    <w:name w:val="Текст Анкор"/>
    <w:basedOn w:val="af6"/>
    <w:link w:val="affffffffffffffffff6"/>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6">
    <w:name w:val="Текст Анкор Знак"/>
    <w:link w:val="affffffffffffffffff5"/>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6"/>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6"/>
    <w:uiPriority w:val="99"/>
    <w:qFormat/>
    <w:rsid w:val="000822A9"/>
    <w:pPr>
      <w:numPr>
        <w:numId w:val="0"/>
      </w:numPr>
      <w:ind w:firstLine="709"/>
    </w:pPr>
  </w:style>
  <w:style w:type="paragraph" w:customStyle="1" w:styleId="4f8">
    <w:name w:val="Подраздел Анкор 4"/>
    <w:basedOn w:val="16"/>
    <w:next w:val="af6"/>
    <w:uiPriority w:val="99"/>
    <w:qFormat/>
    <w:rsid w:val="000822A9"/>
    <w:pPr>
      <w:numPr>
        <w:numId w:val="0"/>
      </w:numPr>
      <w:tabs>
        <w:tab w:val="left" w:pos="1560"/>
      </w:tabs>
      <w:ind w:firstLine="709"/>
    </w:pPr>
  </w:style>
  <w:style w:type="paragraph" w:customStyle="1" w:styleId="5f2">
    <w:name w:val="Подраздел Анкор 5"/>
    <w:basedOn w:val="16"/>
    <w:next w:val="af6"/>
    <w:uiPriority w:val="99"/>
    <w:qFormat/>
    <w:rsid w:val="000822A9"/>
    <w:pPr>
      <w:numPr>
        <w:numId w:val="0"/>
      </w:numPr>
      <w:tabs>
        <w:tab w:val="left" w:pos="1843"/>
      </w:tabs>
      <w:ind w:firstLine="709"/>
    </w:pPr>
  </w:style>
  <w:style w:type="paragraph" w:customStyle="1" w:styleId="6f0">
    <w:name w:val="Подраздел Анкор 6"/>
    <w:basedOn w:val="16"/>
    <w:next w:val="af6"/>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6"/>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5"/>
    <w:link w:val="affffffffffffffffff7"/>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7">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8">
    <w:name w:val="Текст таблица Анкор"/>
    <w:basedOn w:val="affffffffffffffffff5"/>
    <w:link w:val="affffffffffffffffff9"/>
    <w:qFormat/>
    <w:rsid w:val="000822A9"/>
    <w:pPr>
      <w:ind w:firstLine="0"/>
      <w:jc w:val="center"/>
    </w:pPr>
    <w:rPr>
      <w:noProof/>
    </w:rPr>
  </w:style>
  <w:style w:type="character" w:customStyle="1" w:styleId="affffffffffffffffff9">
    <w:name w:val="Текст таблица Анкор Знак"/>
    <w:link w:val="affffffffffffffffff8"/>
    <w:rsid w:val="000822A9"/>
    <w:rPr>
      <w:rFonts w:ascii="Segoe UI" w:eastAsia="Calibri" w:hAnsi="Segoe UI" w:cs="Times New Roman"/>
      <w:noProof/>
      <w:lang w:val="x-none"/>
    </w:rPr>
  </w:style>
  <w:style w:type="paragraph" w:customStyle="1" w:styleId="affffffffffffffffffa">
    <w:name w:val="Пункт Анкор"/>
    <w:basedOn w:val="17"/>
    <w:next w:val="affffffffffffffffff5"/>
    <w:link w:val="affffffffffffffffffb"/>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b">
    <w:name w:val="Пункт Анкор Знак"/>
    <w:link w:val="affffffffffffffffffa"/>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6"/>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7"/>
    <w:uiPriority w:val="99"/>
    <w:semiHidden/>
    <w:rsid w:val="007E675A"/>
    <w:rPr>
      <w:rFonts w:ascii="Consolas" w:hAnsi="Consolas" w:cs="Consolas"/>
      <w:sz w:val="21"/>
      <w:szCs w:val="21"/>
    </w:rPr>
  </w:style>
  <w:style w:type="paragraph" w:customStyle="1" w:styleId="135">
    <w:name w:val="Заголовок 13"/>
    <w:basedOn w:val="af6"/>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6"/>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6"/>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7"/>
    <w:rsid w:val="005C5494"/>
  </w:style>
  <w:style w:type="paragraph" w:customStyle="1" w:styleId="affffffffffffffffffc">
    <w:name w:val="Стиль глав правил"/>
    <w:basedOn w:val="af6"/>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6"/>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6"/>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6"/>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6"/>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d">
    <w:name w:val="Стиль части"/>
    <w:basedOn w:val="17"/>
    <w:rsid w:val="006767F2"/>
    <w:pPr>
      <w:spacing w:after="60"/>
    </w:pPr>
    <w:rPr>
      <w:rFonts w:ascii="Arial" w:hAnsi="Arial"/>
      <w:kern w:val="28"/>
      <w:szCs w:val="32"/>
      <w:lang w:val="x-none" w:eastAsia="x-none"/>
    </w:rPr>
  </w:style>
  <w:style w:type="paragraph" w:styleId="affffffffffffffffffe">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f">
    <w:name w:val="Примечание"/>
    <w:basedOn w:val="af6"/>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0">
    <w:name w:val="Прижатый влево"/>
    <w:basedOn w:val="af6"/>
    <w:next w:val="af6"/>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6"/>
    <w:next w:val="afff4"/>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8"/>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6"/>
    <w:next w:val="afff4"/>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6"/>
    <w:next w:val="afff4"/>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6"/>
    <w:next w:val="afff4"/>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7"/>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1">
    <w:name w:val="Участие"/>
    <w:basedOn w:val="affffff6"/>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2">
    <w:name w:val="примечание_продолжение"/>
    <w:basedOn w:val="afffffffffffffffffff"/>
    <w:next w:val="afffffff0"/>
    <w:rsid w:val="006057FC"/>
    <w:pPr>
      <w:shd w:val="clear" w:color="auto" w:fill="auto"/>
      <w:tabs>
        <w:tab w:val="left" w:pos="1491"/>
      </w:tabs>
      <w:autoSpaceDE/>
      <w:autoSpaceDN/>
      <w:adjustRightInd/>
      <w:spacing w:before="0" w:after="0"/>
      <w:ind w:left="1491" w:hanging="357"/>
    </w:pPr>
  </w:style>
  <w:style w:type="paragraph" w:customStyle="1" w:styleId="afffffffffffffffffff3">
    <w:name w:val="Название_страницы"/>
    <w:basedOn w:val="af6"/>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4">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7">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9">
    <w:name w:val="том"/>
    <w:basedOn w:val="af6"/>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6"/>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a">
    <w:name w:val="Проект"/>
    <w:basedOn w:val="af6"/>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b">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c">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d">
    <w:name w:val="Таблица_шапка"/>
    <w:basedOn w:val="af6"/>
    <w:next w:val="af6"/>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e">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c"/>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f">
    <w:name w:val="Основной_штамп_изм"/>
    <w:basedOn w:val="af6"/>
    <w:link w:val="affffffffffffffffffff0"/>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0">
    <w:name w:val="Основной_штамп_изм Знак"/>
    <w:link w:val="affffffffffffffffffff"/>
    <w:rsid w:val="006057FC"/>
    <w:rPr>
      <w:rFonts w:ascii="Times New Roman" w:eastAsia="Times New Roman" w:hAnsi="Times New Roman" w:cs="Times New Roman"/>
      <w:sz w:val="16"/>
      <w:szCs w:val="24"/>
      <w:lang w:val="x-none" w:eastAsia="x-none"/>
    </w:rPr>
  </w:style>
  <w:style w:type="paragraph" w:customStyle="1" w:styleId="affffffffffffffffffff1">
    <w:name w:val="Основной_штамп_дата"/>
    <w:basedOn w:val="af6"/>
    <w:link w:val="affffffffffffffffffff2"/>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2">
    <w:name w:val="Основной_штамп_дата Знак"/>
    <w:link w:val="affffffffffffffffffff1"/>
    <w:rsid w:val="006057FC"/>
    <w:rPr>
      <w:rFonts w:ascii="Times New Roman" w:eastAsia="Times New Roman" w:hAnsi="Times New Roman" w:cs="Times New Roman"/>
      <w:sz w:val="18"/>
      <w:szCs w:val="24"/>
      <w:lang w:val="x-none" w:eastAsia="x-none"/>
    </w:rPr>
  </w:style>
  <w:style w:type="character" w:customStyle="1" w:styleId="affffffffffffffffffff3">
    <w:name w:val="Основной_штамп_копировал_формат Знак"/>
    <w:link w:val="affffffffffffffffffff4"/>
    <w:rsid w:val="006057FC"/>
    <w:rPr>
      <w:lang w:val="x-none" w:eastAsia="x-none"/>
    </w:rPr>
  </w:style>
  <w:style w:type="paragraph" w:customStyle="1" w:styleId="affffffffffffffffffff4">
    <w:name w:val="Основной_штамп_копировал_формат"/>
    <w:basedOn w:val="af6"/>
    <w:link w:val="affffffffffffffffffff3"/>
    <w:rsid w:val="006057FC"/>
    <w:pPr>
      <w:spacing w:after="0" w:line="240" w:lineRule="auto"/>
      <w:jc w:val="center"/>
    </w:pPr>
    <w:rPr>
      <w:lang w:val="x-none" w:eastAsia="x-none"/>
    </w:rPr>
  </w:style>
  <w:style w:type="paragraph" w:customStyle="1" w:styleId="affffffffffffffffffff5">
    <w:name w:val="Основной_штамп_шифр"/>
    <w:basedOn w:val="af6"/>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6">
    <w:name w:val="Основной_штамп_название"/>
    <w:basedOn w:val="af6"/>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7">
    <w:name w:val="Основной_штамп_фирма"/>
    <w:basedOn w:val="af6"/>
    <w:link w:val="affffffffffffffffffff8"/>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8">
    <w:name w:val="Основной_штамп_фирма Знак"/>
    <w:link w:val="affffffffffffffffffff7"/>
    <w:rsid w:val="006057FC"/>
    <w:rPr>
      <w:rFonts w:ascii="Times New Roman" w:eastAsia="Times New Roman" w:hAnsi="Times New Roman" w:cs="Times New Roman"/>
      <w:sz w:val="20"/>
      <w:szCs w:val="24"/>
      <w:lang w:val="x-none" w:eastAsia="x-none"/>
    </w:rPr>
  </w:style>
  <w:style w:type="paragraph" w:customStyle="1" w:styleId="affffffffffffffffffff9">
    <w:name w:val="Основной_штамп_стадия_лист_листов"/>
    <w:basedOn w:val="af6"/>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a">
    <w:name w:val="Основной_штамп_номер_листов"/>
    <w:basedOn w:val="affffffffffffffffffff9"/>
    <w:rsid w:val="006057FC"/>
    <w:rPr>
      <w:sz w:val="20"/>
      <w:lang w:val="en-US"/>
    </w:rPr>
  </w:style>
  <w:style w:type="paragraph" w:customStyle="1" w:styleId="affffffffffffffffffffb">
    <w:name w:val="Основной_штамп_стадия"/>
    <w:basedOn w:val="affffffffffffffffffff9"/>
    <w:rsid w:val="006057FC"/>
  </w:style>
  <w:style w:type="paragraph" w:customStyle="1" w:styleId="affffffffffffffffffffc">
    <w:name w:val="Основной_штамп_работа_фамилии"/>
    <w:basedOn w:val="af6"/>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d">
    <w:name w:val="Основной_штамп_доп"/>
    <w:basedOn w:val="af6"/>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e">
    <w:name w:val="Основной_штамп_доп_поле_дата"/>
    <w:basedOn w:val="af6"/>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f">
    <w:name w:val="Основной_штамп_доп_заголов"/>
    <w:basedOn w:val="af6"/>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0">
    <w:name w:val="ГеоРад"/>
    <w:basedOn w:val="1f8"/>
    <w:link w:val="afffffffffffffffffffff1"/>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1">
    <w:name w:val="ГеоРад Знак"/>
    <w:link w:val="afffffffffffffffffffff0"/>
    <w:rsid w:val="006057FC"/>
    <w:rPr>
      <w:rFonts w:ascii="Arial" w:eastAsia="Times New Roman" w:hAnsi="Arial" w:cs="Times New Roman"/>
      <w:caps/>
      <w:noProof/>
      <w:sz w:val="20"/>
      <w:szCs w:val="20"/>
      <w:lang w:val="x-none" w:eastAsia="x-none"/>
    </w:rPr>
  </w:style>
  <w:style w:type="character" w:styleId="afffffffffffffffffffff2">
    <w:name w:val="Intense Emphasis"/>
    <w:uiPriority w:val="21"/>
    <w:qFormat/>
    <w:rsid w:val="006057FC"/>
    <w:rPr>
      <w:b/>
      <w:bCs/>
      <w:i/>
      <w:iCs/>
      <w:color w:val="4F81BD"/>
    </w:rPr>
  </w:style>
  <w:style w:type="character" w:styleId="afffffffffffffffffffff3">
    <w:name w:val="Subtle Reference"/>
    <w:uiPriority w:val="31"/>
    <w:qFormat/>
    <w:rsid w:val="006057FC"/>
    <w:rPr>
      <w:smallCaps/>
      <w:color w:val="C0504D"/>
      <w:u w:val="single"/>
    </w:rPr>
  </w:style>
  <w:style w:type="character" w:styleId="afffffffffffffffffffff4">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5">
    <w:name w:val="Заголовок"/>
    <w:basedOn w:val="af6"/>
    <w:next w:val="affc"/>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6"/>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6"/>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7"/>
    <w:link w:val="ArNar"/>
    <w:locked/>
    <w:rsid w:val="006057FC"/>
    <w:rPr>
      <w:rFonts w:ascii="Arial Narrow" w:eastAsia="Times New Roman" w:hAnsi="Arial Narrow" w:cs="Times New Roman"/>
      <w:color w:val="000000"/>
      <w:szCs w:val="20"/>
      <w:lang w:eastAsia="ru-RU"/>
    </w:rPr>
  </w:style>
  <w:style w:type="paragraph" w:customStyle="1" w:styleId="p30">
    <w:name w:val="p30"/>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7"/>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7"/>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6"/>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6"/>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6"/>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6"/>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6">
    <w:name w:val="Титул_Полный_орг"/>
    <w:basedOn w:val="af6"/>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7">
    <w:name w:val="Таблица_заголовок"/>
    <w:basedOn w:val="af6"/>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8">
    <w:name w:val="Основной_штамп_вид_документа"/>
    <w:basedOn w:val="af6"/>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9">
    <w:name w:val="Обычный по центру"/>
    <w:basedOn w:val="af6"/>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a">
    <w:name w:val="Титул_дата"/>
    <w:basedOn w:val="af6"/>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b">
    <w:name w:val="Заглавие_листа"/>
    <w:basedOn w:val="af6"/>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c">
    <w:name w:val="Титул_Название_проекта"/>
    <w:basedOn w:val="af6"/>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d">
    <w:name w:val="Титул_Вид_документации"/>
    <w:basedOn w:val="af6"/>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e">
    <w:name w:val="Титул_Номер_документа"/>
    <w:basedOn w:val="af6"/>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f">
    <w:name w:val="Титул_Организация"/>
    <w:basedOn w:val="af6"/>
    <w:next w:val="af6"/>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0">
    <w:name w:val="Титул_должности_фамилии"/>
    <w:basedOn w:val="af6"/>
    <w:next w:val="af6"/>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1">
    <w:name w:val="Титул_изменения_активный"/>
    <w:basedOn w:val="afffffffffffffffffffff9"/>
    <w:rsid w:val="00F461CE"/>
    <w:pPr>
      <w:framePr w:hSpace="567" w:wrap="around" w:vAnchor="page" w:hAnchor="page" w:x="1532" w:y="14176"/>
      <w:ind w:left="-284" w:right="-284"/>
      <w:suppressOverlap/>
    </w:pPr>
    <w:rPr>
      <w:sz w:val="20"/>
    </w:rPr>
  </w:style>
  <w:style w:type="paragraph" w:customStyle="1" w:styleId="affffffffffffffffffffff2">
    <w:name w:val="Титул_изменения_неактивный"/>
    <w:basedOn w:val="affffffffffffffffffffff1"/>
    <w:rsid w:val="00F461CE"/>
    <w:pPr>
      <w:framePr w:wrap="around"/>
    </w:pPr>
    <w:rPr>
      <w:color w:val="FFFFFF"/>
    </w:rPr>
  </w:style>
  <w:style w:type="paragraph" w:customStyle="1" w:styleId="affffffffffffffffffffff3">
    <w:name w:val="Титул_Раздел"/>
    <w:basedOn w:val="af6"/>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4">
    <w:name w:val="Титут_Подраздел"/>
    <w:basedOn w:val="affffffffffffffffffffff3"/>
    <w:qFormat/>
    <w:rsid w:val="00F461CE"/>
    <w:rPr>
      <w:bCs/>
    </w:rPr>
  </w:style>
  <w:style w:type="paragraph" w:customStyle="1" w:styleId="affffffffffffffffffffff5">
    <w:name w:val="Титул_Книга"/>
    <w:basedOn w:val="affffffffffffffffffffff4"/>
    <w:qFormat/>
    <w:rsid w:val="00F461CE"/>
    <w:rPr>
      <w:bCs w:val="0"/>
    </w:rPr>
  </w:style>
  <w:style w:type="paragraph" w:customStyle="1" w:styleId="affffffffffffffffffffff6">
    <w:name w:val="Титул_Номер_тома"/>
    <w:basedOn w:val="afffffffffffffffffffffe"/>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7">
    <w:name w:val="Абзац Знак Знак Зна Знак"/>
    <w:rsid w:val="00F461CE"/>
    <w:rPr>
      <w:sz w:val="24"/>
      <w:lang w:val="ru-RU" w:eastAsia="ru-RU" w:bidi="ar-SA"/>
    </w:rPr>
  </w:style>
  <w:style w:type="paragraph" w:customStyle="1" w:styleId="TableText">
    <w:name w:val="Table Text"/>
    <w:basedOn w:val="af6"/>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6"/>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6"/>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6"/>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6"/>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6"/>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8">
    <w:name w:val="Стиль отчет"/>
    <w:basedOn w:val="af6"/>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6"/>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9">
    <w:name w:val="Знак Знак Знак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a">
    <w:name w:val="Обычный + По ширине"/>
    <w:aliases w:val="Справа:  0,07 см,Междустр.интервал:  множитель 1,25 ин + ..."/>
    <w:basedOn w:val="af6"/>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6"/>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9">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3">
    <w:name w:val="НумТабСтрока Знак"/>
    <w:link w:val="afffff2"/>
    <w:rsid w:val="00F461CE"/>
    <w:rPr>
      <w:rFonts w:ascii="Arial" w:eastAsia="Times New Roman" w:hAnsi="Arial" w:cs="Times New Roman"/>
      <w:snapToGrid w:val="0"/>
      <w:sz w:val="20"/>
      <w:szCs w:val="20"/>
      <w:lang w:eastAsia="ru-RU"/>
    </w:rPr>
  </w:style>
  <w:style w:type="paragraph" w:customStyle="1" w:styleId="affffffffffffffffffffffb">
    <w:name w:val="a"/>
    <w:basedOn w:val="af6"/>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6"/>
    <w:rsid w:val="00F461CE"/>
    <w:pPr>
      <w:spacing w:after="160" w:line="240" w:lineRule="exact"/>
    </w:pPr>
    <w:rPr>
      <w:rFonts w:ascii="Verdana" w:eastAsia="Times New Roman" w:hAnsi="Verdana" w:cs="Times New Roman"/>
      <w:sz w:val="20"/>
      <w:szCs w:val="20"/>
      <w:lang w:val="en-US"/>
    </w:rPr>
  </w:style>
  <w:style w:type="paragraph" w:customStyle="1" w:styleId="affffffffffffffffffffffc">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6"/>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6"/>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6"/>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6"/>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d">
    <w:name w:val="ноль"/>
    <w:basedOn w:val="af6"/>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e">
    <w:name w:val="книга"/>
    <w:basedOn w:val="aff5"/>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f">
    <w:name w:val="разработчик"/>
    <w:basedOn w:val="aff5"/>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0">
    <w:name w:val="раздел"/>
    <w:basedOn w:val="aff5"/>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1">
    <w:name w:val="Обозначение"/>
    <w:basedOn w:val="af6"/>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2">
    <w:name w:val="Наименование"/>
    <w:basedOn w:val="af6"/>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6"/>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6"/>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6"/>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3">
    <w:name w:val="Основной текст продолжение Знак Знак Знак"/>
    <w:basedOn w:val="affc"/>
    <w:next w:val="affc"/>
    <w:link w:val="afffffffffffffffffffffff4"/>
    <w:rsid w:val="00F461CE"/>
    <w:pPr>
      <w:widowControl w:val="0"/>
      <w:tabs>
        <w:tab w:val="left" w:pos="851"/>
      </w:tabs>
      <w:spacing w:before="120"/>
      <w:ind w:firstLine="709"/>
    </w:pPr>
    <w:rPr>
      <w:sz w:val="24"/>
    </w:rPr>
  </w:style>
  <w:style w:type="character" w:customStyle="1" w:styleId="afffffffffffffffffffffff4">
    <w:name w:val="Основной текст продолжение Знак Знак Знак Знак"/>
    <w:link w:val="afffffffffffffffffffffff3"/>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6"/>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6"/>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5">
    <w:name w:val="Разделитель таблиц"/>
    <w:basedOn w:val="af6"/>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6">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6"/>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6"/>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6"/>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6"/>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7">
    <w:name w:val="А Абзац Знак"/>
    <w:link w:val="afffffffffffffffffffffff8"/>
    <w:locked/>
    <w:rsid w:val="00F04400"/>
    <w:rPr>
      <w:sz w:val="24"/>
      <w:szCs w:val="24"/>
      <w:lang w:val="x-none" w:eastAsia="x-none"/>
    </w:rPr>
  </w:style>
  <w:style w:type="paragraph" w:customStyle="1" w:styleId="afffffffffffffffffffffff8">
    <w:name w:val="А Абзац"/>
    <w:basedOn w:val="af6"/>
    <w:link w:val="afffffffffffffffffffffff7"/>
    <w:qFormat/>
    <w:rsid w:val="00F04400"/>
    <w:pPr>
      <w:spacing w:after="0" w:line="240" w:lineRule="auto"/>
      <w:ind w:firstLine="709"/>
      <w:jc w:val="both"/>
    </w:pPr>
    <w:rPr>
      <w:sz w:val="24"/>
      <w:szCs w:val="24"/>
      <w:lang w:val="x-none" w:eastAsia="x-none"/>
    </w:rPr>
  </w:style>
  <w:style w:type="character" w:customStyle="1" w:styleId="afffffffffffffffffffffff9">
    <w:name w:val="А Маркер Знак"/>
    <w:link w:val="a5"/>
    <w:locked/>
    <w:rsid w:val="00F04400"/>
    <w:rPr>
      <w:sz w:val="24"/>
      <w:szCs w:val="24"/>
      <w:lang w:val="x-none" w:eastAsia="x-none"/>
    </w:rPr>
  </w:style>
  <w:style w:type="paragraph" w:customStyle="1" w:styleId="a5">
    <w:name w:val="А Маркер"/>
    <w:basedOn w:val="aff0"/>
    <w:link w:val="afffffffffffffffffffffff9"/>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a">
    <w:name w:val="А Таблица Знак"/>
    <w:link w:val="afffffffffffffffffffffffb"/>
    <w:locked/>
    <w:rsid w:val="00F04400"/>
    <w:rPr>
      <w:sz w:val="24"/>
      <w:szCs w:val="24"/>
      <w:lang w:val="x-none" w:eastAsia="x-none"/>
    </w:rPr>
  </w:style>
  <w:style w:type="paragraph" w:customStyle="1" w:styleId="afffffffffffffffffffffffb">
    <w:name w:val="А Таблица"/>
    <w:basedOn w:val="af6"/>
    <w:link w:val="afffffffffffffffffffffffa"/>
    <w:qFormat/>
    <w:rsid w:val="00F04400"/>
    <w:pPr>
      <w:spacing w:after="0" w:line="240" w:lineRule="auto"/>
      <w:jc w:val="center"/>
    </w:pPr>
    <w:rPr>
      <w:sz w:val="24"/>
      <w:szCs w:val="24"/>
      <w:lang w:val="x-none" w:eastAsia="x-none"/>
    </w:rPr>
  </w:style>
  <w:style w:type="character" w:customStyle="1" w:styleId="afffffffffffffffffffffffc">
    <w:name w:val="А Подзаголовок Знак"/>
    <w:link w:val="afffffffffffffffffffffffd"/>
    <w:locked/>
    <w:rsid w:val="00F04400"/>
    <w:rPr>
      <w:b/>
      <w:sz w:val="24"/>
      <w:szCs w:val="24"/>
    </w:rPr>
  </w:style>
  <w:style w:type="paragraph" w:customStyle="1" w:styleId="afffffffffffffffffffffffd">
    <w:name w:val="А Подзаголовок"/>
    <w:basedOn w:val="af6"/>
    <w:link w:val="afffffffffffffffffffffffc"/>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8"/>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e">
    <w:name w:val="Обычный.Нормальный"/>
    <w:link w:val="affffffffffffffffffffffff"/>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f">
    <w:name w:val="Обычный.Нормальный Знак"/>
    <w:link w:val="afffffffffffffffffffffffe"/>
    <w:locked/>
    <w:rsid w:val="006F312C"/>
    <w:rPr>
      <w:rFonts w:ascii="Times New Roman" w:eastAsia="Times New Roman" w:hAnsi="Times New Roman" w:cs="Times New Roman"/>
      <w:sz w:val="24"/>
      <w:szCs w:val="20"/>
      <w:lang w:eastAsia="ru-RU"/>
    </w:rPr>
  </w:style>
  <w:style w:type="paragraph" w:customStyle="1" w:styleId="affffffffffffffffffffffff0">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c">
    <w:name w:val="Название Таблицы Знак"/>
    <w:link w:val="afffffffffffffb"/>
    <w:rsid w:val="006F312C"/>
    <w:rPr>
      <w:rFonts w:ascii="Times New Roman" w:eastAsia="Times New Roman" w:hAnsi="Times New Roman" w:cs="Times New Roman"/>
      <w:bCs/>
      <w:sz w:val="24"/>
      <w:szCs w:val="20"/>
      <w:lang w:eastAsia="ru-RU"/>
    </w:rPr>
  </w:style>
  <w:style w:type="paragraph" w:customStyle="1" w:styleId="affffffffffffffffffffffff1">
    <w:name w:val="Осн. текст Знак"/>
    <w:basedOn w:val="af6"/>
    <w:link w:val="affffffffffffffffffffffff2"/>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2">
    <w:name w:val="Осн. текст Знак Знак"/>
    <w:link w:val="affffffffffffffffffffffff1"/>
    <w:rsid w:val="006F312C"/>
    <w:rPr>
      <w:rFonts w:ascii="Times New Roman" w:eastAsia="Times New Roman" w:hAnsi="Times New Roman" w:cs="Times New Roman"/>
      <w:sz w:val="24"/>
      <w:szCs w:val="20"/>
      <w:lang w:eastAsia="ru-RU"/>
    </w:rPr>
  </w:style>
  <w:style w:type="paragraph" w:customStyle="1" w:styleId="affffffffffffffffffffffff3">
    <w:name w:val="Выделение в тексте"/>
    <w:basedOn w:val="af6"/>
    <w:rsid w:val="006F312C"/>
    <w:pPr>
      <w:spacing w:before="120" w:after="0" w:line="360" w:lineRule="auto"/>
    </w:pPr>
    <w:rPr>
      <w:rFonts w:ascii="Arial" w:eastAsia="Times New Roman" w:hAnsi="Arial" w:cs="Times New Roman"/>
      <w:b/>
      <w:szCs w:val="24"/>
      <w:lang w:eastAsia="ru-RU"/>
    </w:rPr>
  </w:style>
  <w:style w:type="character" w:customStyle="1" w:styleId="afffffffffffff5">
    <w:name w:val="Таблица Знак"/>
    <w:link w:val="afffffffffffff4"/>
    <w:rsid w:val="006F312C"/>
    <w:rPr>
      <w:rFonts w:ascii="Times New Roman" w:eastAsia="Times New Roman" w:hAnsi="Times New Roman" w:cs="Times New Roman"/>
      <w:sz w:val="24"/>
      <w:szCs w:val="20"/>
      <w:lang w:eastAsia="ru-RU"/>
    </w:rPr>
  </w:style>
  <w:style w:type="paragraph" w:customStyle="1" w:styleId="affffffffffffffffffffffff4">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5">
    <w:name w:val="Текст табличный"/>
    <w:basedOn w:val="af6"/>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6">
    <w:name w:val="Текст в Таблице"/>
    <w:basedOn w:val="af6"/>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8"/>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6"/>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6"/>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7">
    <w:name w:val="ОСНОВНОЙ ТЕКСТ"/>
    <w:basedOn w:val="af6"/>
    <w:link w:val="affffffffffffffffffffffff8"/>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8">
    <w:name w:val="ОСНОВНОЙ ТЕКСТ Знак"/>
    <w:link w:val="affffffffffffffffffffffff7"/>
    <w:rsid w:val="006F312C"/>
    <w:rPr>
      <w:rFonts w:ascii="Times New Roman" w:eastAsia="Times New Roman" w:hAnsi="Times New Roman" w:cs="Times New Roman"/>
      <w:sz w:val="24"/>
      <w:szCs w:val="20"/>
      <w:lang w:eastAsia="ru-RU"/>
    </w:rPr>
  </w:style>
  <w:style w:type="paragraph" w:customStyle="1" w:styleId="affffffffffffffffffffffff9">
    <w:name w:val="Текст Основной"/>
    <w:basedOn w:val="af6"/>
    <w:link w:val="affffffffffffffffffffffffa"/>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a">
    <w:name w:val="Текст Основной Знак"/>
    <w:link w:val="affffffffffffffffffffffff9"/>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6"/>
    <w:next w:val="af6"/>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6"/>
    <w:next w:val="af6"/>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b">
    <w:name w:val="Заголовок раздела"/>
    <w:basedOn w:val="af6"/>
    <w:next w:val="af6"/>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6"/>
    <w:next w:val="af6"/>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6"/>
    <w:next w:val="af6"/>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6"/>
    <w:next w:val="af6"/>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6"/>
    <w:next w:val="af6"/>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6"/>
    <w:next w:val="af6"/>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6"/>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c">
    <w:name w:val="Текстовая часть"/>
    <w:basedOn w:val="af6"/>
    <w:link w:val="affffffffffffffffffffffffd"/>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d">
    <w:name w:val="Текстовая часть Знак"/>
    <w:link w:val="affffffffffffffffffffffffc"/>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6"/>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e">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f">
    <w:name w:val="ТаблицаШапка"/>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6"/>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6"/>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0">
    <w:name w:val="заголовок мой"/>
    <w:basedOn w:val="afff6"/>
    <w:rsid w:val="006F312C"/>
    <w:pPr>
      <w:tabs>
        <w:tab w:val="num" w:pos="720"/>
      </w:tabs>
      <w:spacing w:after="360" w:line="360" w:lineRule="exact"/>
      <w:ind w:left="680" w:hanging="320"/>
    </w:pPr>
    <w:rPr>
      <w:b w:val="0"/>
      <w:bCs w:val="0"/>
    </w:rPr>
  </w:style>
  <w:style w:type="paragraph" w:customStyle="1" w:styleId="2ffff0">
    <w:name w:val="Загол_2"/>
    <w:basedOn w:val="af6"/>
    <w:next w:val="af6"/>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6"/>
    <w:next w:val="af6"/>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6"/>
    <w:next w:val="af6"/>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6"/>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6"/>
    <w:next w:val="af6"/>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6"/>
    <w:next w:val="af6"/>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6"/>
    <w:next w:val="af6"/>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6"/>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6"/>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1">
    <w:name w:val="Список (маркированный)"/>
    <w:basedOn w:val="affc"/>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2">
    <w:name w:val="Пояснения к формулам"/>
    <w:basedOn w:val="affc"/>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3">
    <w:name w:val="Заголовок с нумерацией"/>
    <w:basedOn w:val="af6"/>
    <w:next w:val="af6"/>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4">
    <w:name w:val="Обычный таблицы"/>
    <w:basedOn w:val="af6"/>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6"/>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5">
    <w:name w:val="Стиль Маркированный список + По левому краю"/>
    <w:basedOn w:val="af6"/>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6"/>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c">
    <w:name w:val="Знак Знак Знак Знак Знак"/>
    <w:link w:val="affffffb"/>
    <w:locked/>
    <w:rsid w:val="006F312C"/>
    <w:rPr>
      <w:rFonts w:ascii="Verdana" w:eastAsia="Times New Roman" w:hAnsi="Verdana" w:cs="Times New Roman"/>
      <w:sz w:val="20"/>
      <w:szCs w:val="20"/>
      <w:lang w:val="en-US"/>
    </w:rPr>
  </w:style>
  <w:style w:type="paragraph" w:customStyle="1" w:styleId="afffffffffffffffffffffffff6">
    <w:name w:val="Осн. текс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7">
    <w:name w:val="Шрифт абзаца"/>
    <w:basedOn w:val="af6"/>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8">
    <w:name w:val="Назв.таблицы"/>
    <w:basedOn w:val="af6"/>
    <w:next w:val="af6"/>
    <w:link w:val="afffffffffffffffffffffffff9"/>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9">
    <w:name w:val="Назв.таблицы Знак"/>
    <w:link w:val="afffffffffffffffffffffffff8"/>
    <w:locked/>
    <w:rsid w:val="006F312C"/>
    <w:rPr>
      <w:rFonts w:ascii="Times New Roman" w:eastAsia="Times New Roman" w:hAnsi="Times New Roman" w:cs="Times New Roman"/>
      <w:sz w:val="24"/>
      <w:szCs w:val="24"/>
      <w:lang w:eastAsia="ru-RU"/>
    </w:rPr>
  </w:style>
  <w:style w:type="paragraph" w:customStyle="1" w:styleId="afffffffffffffffffffffffffa">
    <w:name w:val="Заг.Табл."/>
    <w:next w:val="af6"/>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b">
    <w:name w:val="Текст в таблице"/>
    <w:basedOn w:val="af6"/>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6"/>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c">
    <w:name w:val="Таблица с номером"/>
    <w:basedOn w:val="afffffffffffff4"/>
    <w:rsid w:val="006F312C"/>
    <w:pPr>
      <w:spacing w:before="40" w:after="120"/>
      <w:ind w:left="85" w:right="85" w:firstLine="709"/>
      <w:jc w:val="both"/>
    </w:pPr>
    <w:rPr>
      <w:szCs w:val="24"/>
    </w:rPr>
  </w:style>
  <w:style w:type="paragraph" w:customStyle="1" w:styleId="afffffffffffffffffffffffffd">
    <w:name w:val="Текстовая часть маркированная"/>
    <w:basedOn w:val="affffffffffffffffffffffffc"/>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b"/>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e">
    <w:name w:val="ТекстОбычный Знак"/>
    <w:link w:val="affffffffffffffffffffffffff"/>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f">
    <w:name w:val="ТекстОбычный Знак Знак"/>
    <w:link w:val="afffffffffffffffffffffffffe"/>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6"/>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0">
    <w:name w:val="Основной текст док."/>
    <w:basedOn w:val="af6"/>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1">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6"/>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1"/>
    <w:rsid w:val="006F312C"/>
    <w:pPr>
      <w:jc w:val="left"/>
    </w:pPr>
    <w:rPr>
      <w:szCs w:val="20"/>
    </w:rPr>
  </w:style>
  <w:style w:type="paragraph" w:customStyle="1" w:styleId="108">
    <w:name w:val="Стиль Текст мой + 10 пт По центру"/>
    <w:basedOn w:val="affffffffffffffffffffffffff1"/>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6"/>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6"/>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6"/>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6"/>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6"/>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6"/>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6"/>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6"/>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6"/>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6"/>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2">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6"/>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6"/>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6"/>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6"/>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6"/>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6"/>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6"/>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6"/>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6"/>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6"/>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6"/>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5">
    <w:name w:val="Обычный маркированный"/>
    <w:basedOn w:val="af6"/>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6"/>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6"/>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6"/>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6"/>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3">
    <w:name w:val="Цифровой материал таблицы"/>
    <w:basedOn w:val="af6"/>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e"/>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6"/>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6"/>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6"/>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6"/>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7"/>
    <w:uiPriority w:val="99"/>
    <w:rsid w:val="006F312C"/>
    <w:rPr>
      <w:rFonts w:ascii="Arial" w:hAnsi="Arial" w:cs="Arial"/>
      <w:sz w:val="22"/>
      <w:szCs w:val="22"/>
    </w:rPr>
  </w:style>
  <w:style w:type="paragraph" w:customStyle="1" w:styleId="Style92">
    <w:name w:val="Style92"/>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7"/>
    <w:uiPriority w:val="99"/>
    <w:rsid w:val="006F312C"/>
    <w:rPr>
      <w:rFonts w:ascii="Arial Unicode MS" w:eastAsia="Arial Unicode MS" w:cs="Arial Unicode MS"/>
      <w:sz w:val="22"/>
      <w:szCs w:val="22"/>
    </w:rPr>
  </w:style>
  <w:style w:type="character" w:customStyle="1" w:styleId="FontStyle11">
    <w:name w:val="Font Style11"/>
    <w:basedOn w:val="af7"/>
    <w:rsid w:val="006F312C"/>
    <w:rPr>
      <w:rFonts w:ascii="Arial Narrow" w:hAnsi="Arial Narrow" w:cs="Arial Narrow"/>
      <w:b/>
      <w:bCs/>
      <w:sz w:val="22"/>
      <w:szCs w:val="22"/>
    </w:rPr>
  </w:style>
  <w:style w:type="paragraph" w:customStyle="1" w:styleId="affffffffffffffffffffffffff4">
    <w:name w:val="#Текст"/>
    <w:basedOn w:val="af6"/>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7"/>
    <w:rsid w:val="003160D8"/>
  </w:style>
  <w:style w:type="paragraph" w:customStyle="1" w:styleId="2101">
    <w:name w:val="Основной текст с отступом 210"/>
    <w:basedOn w:val="af6"/>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6"/>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6"/>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6"/>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6"/>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6"/>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6"/>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5">
    <w:name w:val="обычный приложения"/>
    <w:basedOn w:val="af6"/>
    <w:qFormat/>
    <w:rsid w:val="00584F73"/>
    <w:pPr>
      <w:jc w:val="center"/>
    </w:pPr>
    <w:rPr>
      <w:rFonts w:ascii="Times New Roman" w:eastAsia="Calibri" w:hAnsi="Times New Roman" w:cs="Times New Roman"/>
      <w:b/>
      <w:sz w:val="24"/>
    </w:rPr>
  </w:style>
  <w:style w:type="paragraph" w:customStyle="1" w:styleId="affffffffffffffffffffffffff6">
    <w:name w:val="МУ Обычный стиль"/>
    <w:basedOn w:val="af6"/>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6"/>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6"/>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7"/>
    <w:uiPriority w:val="99"/>
    <w:rsid w:val="00164D70"/>
    <w:rPr>
      <w:rFonts w:ascii="Times New Roman" w:hAnsi="Times New Roman" w:cs="Times New Roman"/>
      <w:b/>
      <w:bCs/>
      <w:sz w:val="26"/>
      <w:szCs w:val="26"/>
    </w:rPr>
  </w:style>
  <w:style w:type="character" w:customStyle="1" w:styleId="FontStyle53">
    <w:name w:val="Font Style53"/>
    <w:basedOn w:val="af7"/>
    <w:uiPriority w:val="99"/>
    <w:rsid w:val="00164D70"/>
    <w:rPr>
      <w:rFonts w:ascii="Times New Roman" w:hAnsi="Times New Roman" w:cs="Times New Roman"/>
      <w:sz w:val="26"/>
      <w:szCs w:val="26"/>
    </w:rPr>
  </w:style>
  <w:style w:type="paragraph" w:customStyle="1" w:styleId="Style32">
    <w:name w:val="Style32"/>
    <w:basedOn w:val="af6"/>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6"/>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7"/>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f"/>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7">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6"/>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6"/>
    <w:next w:val="affc"/>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6"/>
    <w:next w:val="affc"/>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6"/>
    <w:next w:val="affc"/>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6"/>
    <w:next w:val="affc"/>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6"/>
    <w:next w:val="affc"/>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6"/>
    <w:next w:val="affc"/>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6"/>
    <w:next w:val="affc"/>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6"/>
    <w:next w:val="affc"/>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6"/>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8">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6"/>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6"/>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9">
    <w:name w:val="Название_СамНИПИ"/>
    <w:basedOn w:val="affff"/>
    <w:next w:val="affff"/>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b">
    <w:name w:val="Нижний колонтитул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c">
    <w:name w:val="Знак Знак Знак"/>
    <w:basedOn w:val="af6"/>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d">
    <w:name w:val="ÔÈÎ"/>
    <w:basedOn w:val="af6"/>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e">
    <w:name w:val="Табл.центр"/>
    <w:basedOn w:val="af6"/>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f">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0">
    <w:name w:val="Основной текст.Абзац Знак Знак"/>
    <w:rsid w:val="00472E07"/>
    <w:rPr>
      <w:rFonts w:ascii="Arial" w:hAnsi="Arial"/>
      <w:sz w:val="24"/>
      <w:lang w:val="ru-RU" w:eastAsia="ru-RU"/>
    </w:rPr>
  </w:style>
  <w:style w:type="paragraph" w:customStyle="1" w:styleId="afffffffffffffffffffffffffff1">
    <w:name w:val="СамНИПИ"/>
    <w:basedOn w:val="af6"/>
    <w:link w:val="afffffffffffffffffffffffffff2"/>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2">
    <w:name w:val="СамНИПИ Знак"/>
    <w:link w:val="afffffffffffffffffffffffffff1"/>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6"/>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3">
    <w:name w:val="заполнение штампа"/>
    <w:basedOn w:val="af6"/>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c"/>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c"/>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6"/>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6"/>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6"/>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6"/>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4">
    <w:name w:val="табличный текст"/>
    <w:basedOn w:val="affc"/>
    <w:rsid w:val="00472E07"/>
    <w:pPr>
      <w:ind w:firstLine="709"/>
    </w:pPr>
    <w:rPr>
      <w:sz w:val="20"/>
      <w:szCs w:val="22"/>
    </w:rPr>
  </w:style>
  <w:style w:type="paragraph" w:customStyle="1" w:styleId="afffffffffffffffffffffffffff5">
    <w:name w:val="Осн_текст"/>
    <w:basedOn w:val="af6"/>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6">
    <w:name w:val="наш_заголовок"/>
    <w:basedOn w:val="affc"/>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7">
    <w:name w:val="Маркеры"/>
    <w:basedOn w:val="af6"/>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8">
    <w:name w:val="Диплом"/>
    <w:basedOn w:val="af6"/>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9">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a">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6"/>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6"/>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6"/>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6"/>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b">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c">
    <w:name w:val="Заголовок графы"/>
    <w:basedOn w:val="af6"/>
    <w:next w:val="af6"/>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7"/>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7"/>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7"/>
    <w:rsid w:val="00472E07"/>
    <w:rPr>
      <w:rFonts w:ascii="Arial" w:hAnsi="Arial"/>
      <w:sz w:val="16"/>
      <w:szCs w:val="16"/>
    </w:rPr>
  </w:style>
  <w:style w:type="character" w:customStyle="1" w:styleId="1ffffff4">
    <w:name w:val="Текст выноски Знак1"/>
    <w:basedOn w:val="af7"/>
    <w:rsid w:val="00472E07"/>
    <w:rPr>
      <w:rFonts w:ascii="Tahoma" w:eastAsiaTheme="minorHAnsi" w:hAnsi="Tahoma" w:cs="Tahoma"/>
      <w:sz w:val="16"/>
      <w:szCs w:val="16"/>
      <w:lang w:eastAsia="en-US"/>
    </w:rPr>
  </w:style>
  <w:style w:type="character" w:customStyle="1" w:styleId="21f4">
    <w:name w:val="Основной текст 2 Знак1"/>
    <w:basedOn w:val="af7"/>
    <w:uiPriority w:val="99"/>
    <w:rsid w:val="00472E07"/>
    <w:rPr>
      <w:rFonts w:ascii="Arial" w:hAnsi="Arial"/>
      <w:szCs w:val="24"/>
    </w:rPr>
  </w:style>
  <w:style w:type="character" w:customStyle="1" w:styleId="21f5">
    <w:name w:val="Основной текст с отступом 2 Знак1"/>
    <w:basedOn w:val="af7"/>
    <w:uiPriority w:val="99"/>
    <w:rsid w:val="00472E07"/>
    <w:rPr>
      <w:rFonts w:ascii="Arial" w:hAnsi="Arial"/>
      <w:szCs w:val="24"/>
    </w:rPr>
  </w:style>
  <w:style w:type="character" w:customStyle="1" w:styleId="31d">
    <w:name w:val="Основной текст с отступом 3 Знак1"/>
    <w:basedOn w:val="af7"/>
    <w:uiPriority w:val="99"/>
    <w:rsid w:val="00472E07"/>
    <w:rPr>
      <w:rFonts w:ascii="Arial" w:hAnsi="Arial"/>
      <w:sz w:val="16"/>
      <w:szCs w:val="16"/>
    </w:rPr>
  </w:style>
  <w:style w:type="character" w:customStyle="1" w:styleId="1ffffff5">
    <w:name w:val="Схема документа Знак1"/>
    <w:basedOn w:val="af7"/>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7"/>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7"/>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7"/>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6"/>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7"/>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d">
    <w:name w:val="Таблица содержание"/>
    <w:basedOn w:val="17"/>
    <w:link w:val="afffffffffffffffffffffffffffe"/>
    <w:qFormat/>
    <w:rsid w:val="00EF2E71"/>
    <w:pPr>
      <w:keepNext w:val="0"/>
      <w:widowControl w:val="0"/>
      <w:ind w:left="-57" w:right="-57"/>
    </w:pPr>
    <w:rPr>
      <w:b w:val="0"/>
      <w:bCs/>
      <w:sz w:val="20"/>
      <w:lang w:eastAsia="ar-SA"/>
    </w:rPr>
  </w:style>
  <w:style w:type="character" w:customStyle="1" w:styleId="afffffffffffffffffffffffffffe">
    <w:name w:val="Таблица содержание Знак"/>
    <w:basedOn w:val="af7"/>
    <w:link w:val="afffffffffffffffffffffffffffd"/>
    <w:rsid w:val="00EF2E71"/>
    <w:rPr>
      <w:rFonts w:ascii="Times New Roman" w:eastAsia="Times New Roman" w:hAnsi="Times New Roman" w:cs="Times New Roman"/>
      <w:bCs/>
      <w:sz w:val="20"/>
      <w:szCs w:val="20"/>
      <w:lang w:eastAsia="ar-SA"/>
    </w:rPr>
  </w:style>
  <w:style w:type="paragraph" w:customStyle="1" w:styleId="affffffffffffffffffffffffffff">
    <w:name w:val="Таблица нименование"/>
    <w:basedOn w:val="17"/>
    <w:link w:val="affffffffffffffffffffffffffff0"/>
    <w:qFormat/>
    <w:rsid w:val="00EF2E71"/>
    <w:pPr>
      <w:keepNext w:val="0"/>
      <w:widowControl w:val="0"/>
      <w:spacing w:before="120" w:after="120"/>
      <w:jc w:val="both"/>
    </w:pPr>
    <w:rPr>
      <w:bCs/>
      <w:sz w:val="24"/>
      <w:szCs w:val="24"/>
      <w:lang w:eastAsia="ar-SA"/>
    </w:rPr>
  </w:style>
  <w:style w:type="character" w:customStyle="1" w:styleId="affffffffffffffffffffffffffff0">
    <w:name w:val="Таблица нименование Знак"/>
    <w:basedOn w:val="af7"/>
    <w:link w:val="affffffffffffffffffffffffffff"/>
    <w:rsid w:val="00EF2E71"/>
    <w:rPr>
      <w:rFonts w:ascii="Times New Roman" w:eastAsia="Times New Roman" w:hAnsi="Times New Roman" w:cs="Times New Roman"/>
      <w:b/>
      <w:bCs/>
      <w:sz w:val="24"/>
      <w:szCs w:val="24"/>
      <w:lang w:eastAsia="ar-SA"/>
    </w:rPr>
  </w:style>
  <w:style w:type="paragraph" w:customStyle="1" w:styleId="affffffffffffffffffffffffffff1">
    <w:name w:val="Абзац обычный"/>
    <w:basedOn w:val="17"/>
    <w:link w:val="affffffffffffffffffffffffffff2"/>
    <w:qFormat/>
    <w:rsid w:val="0055680B"/>
    <w:pPr>
      <w:keepNext w:val="0"/>
      <w:widowControl w:val="0"/>
      <w:ind w:firstLine="709"/>
      <w:jc w:val="both"/>
    </w:pPr>
    <w:rPr>
      <w:b w:val="0"/>
      <w:bCs/>
      <w:sz w:val="24"/>
      <w:szCs w:val="24"/>
      <w:lang w:eastAsia="ar-SA"/>
    </w:rPr>
  </w:style>
  <w:style w:type="character" w:customStyle="1" w:styleId="affffffffffffffffffffffffffff2">
    <w:name w:val="Абзац обычный Знак"/>
    <w:basedOn w:val="af7"/>
    <w:link w:val="affffffffffffffffffffffffffff1"/>
    <w:rsid w:val="0055680B"/>
    <w:rPr>
      <w:rFonts w:ascii="Times New Roman" w:eastAsia="Times New Roman" w:hAnsi="Times New Roman" w:cs="Times New Roman"/>
      <w:bCs/>
      <w:sz w:val="24"/>
      <w:szCs w:val="24"/>
      <w:lang w:eastAsia="ar-SA"/>
    </w:rPr>
  </w:style>
  <w:style w:type="paragraph" w:customStyle="1" w:styleId="affffffffffffffffffffffffffff3">
    <w:name w:val="Рисунок наименование"/>
    <w:basedOn w:val="17"/>
    <w:link w:val="affffffffffffffffffffffffffff4"/>
    <w:qFormat/>
    <w:rsid w:val="0055680B"/>
    <w:pPr>
      <w:keepNext w:val="0"/>
      <w:widowControl w:val="0"/>
      <w:spacing w:before="120"/>
    </w:pPr>
    <w:rPr>
      <w:bCs/>
      <w:sz w:val="24"/>
      <w:szCs w:val="24"/>
      <w:lang w:eastAsia="ar-SA"/>
    </w:rPr>
  </w:style>
  <w:style w:type="paragraph" w:customStyle="1" w:styleId="affffffffffffffffffffffffffff5">
    <w:name w:val="Абзац с отступом"/>
    <w:basedOn w:val="affffffffffffffffffffffffffff1"/>
    <w:link w:val="affffffffffffffffffffffffffff6"/>
    <w:qFormat/>
    <w:rsid w:val="0055680B"/>
    <w:pPr>
      <w:spacing w:before="120"/>
    </w:pPr>
    <w:rPr>
      <w:rFonts w:eastAsia="Batang"/>
    </w:rPr>
  </w:style>
  <w:style w:type="character" w:customStyle="1" w:styleId="affffffffffffffffffffffffffff4">
    <w:name w:val="Рисунок наименование Знак"/>
    <w:basedOn w:val="af7"/>
    <w:link w:val="affffffffffffffffffffffffffff3"/>
    <w:rsid w:val="0055680B"/>
    <w:rPr>
      <w:rFonts w:ascii="Times New Roman" w:eastAsia="Times New Roman" w:hAnsi="Times New Roman" w:cs="Times New Roman"/>
      <w:b/>
      <w:bCs/>
      <w:sz w:val="24"/>
      <w:szCs w:val="24"/>
      <w:lang w:eastAsia="ar-SA"/>
    </w:rPr>
  </w:style>
  <w:style w:type="character" w:customStyle="1" w:styleId="affffffffffffffffffffffffffff6">
    <w:name w:val="Абзац с отступом Знак"/>
    <w:basedOn w:val="affffffffffffffffffffffffffff2"/>
    <w:link w:val="affffffffffffffffffffffffffff5"/>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7"/>
    <w:link w:val="Bodytext30"/>
    <w:rsid w:val="000D7CE5"/>
    <w:rPr>
      <w:b/>
      <w:bCs/>
      <w:shd w:val="clear" w:color="auto" w:fill="FFFFFF"/>
    </w:rPr>
  </w:style>
  <w:style w:type="character" w:customStyle="1" w:styleId="Bodytext5">
    <w:name w:val="Body text (5)_"/>
    <w:basedOn w:val="af7"/>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7"/>
    <w:link w:val="Bodytext60"/>
    <w:rsid w:val="000D7CE5"/>
    <w:rPr>
      <w:b/>
      <w:bCs/>
      <w:sz w:val="16"/>
      <w:szCs w:val="16"/>
      <w:shd w:val="clear" w:color="auto" w:fill="FFFFFF"/>
    </w:rPr>
  </w:style>
  <w:style w:type="character" w:customStyle="1" w:styleId="Bodytext7">
    <w:name w:val="Body text (7)_"/>
    <w:basedOn w:val="af7"/>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6"/>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6"/>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7"/>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7"/>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7"/>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6"/>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6"/>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6"/>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6"/>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6"/>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6"/>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6"/>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7"/>
    <w:uiPriority w:val="99"/>
    <w:rsid w:val="00AA4267"/>
    <w:rPr>
      <w:rFonts w:ascii="Times New Roman" w:hAnsi="Times New Roman" w:cs="Times New Roman"/>
      <w:b/>
      <w:bCs/>
      <w:spacing w:val="-10"/>
      <w:sz w:val="18"/>
      <w:szCs w:val="18"/>
    </w:rPr>
  </w:style>
  <w:style w:type="paragraph" w:customStyle="1" w:styleId="Style10">
    <w:name w:val="Style10"/>
    <w:basedOn w:val="af6"/>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6"/>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7"/>
    <w:uiPriority w:val="99"/>
    <w:rsid w:val="00AA4267"/>
    <w:rPr>
      <w:rFonts w:ascii="Times New Roman" w:hAnsi="Times New Roman" w:cs="Times New Roman"/>
      <w:b/>
      <w:bCs/>
      <w:sz w:val="26"/>
      <w:szCs w:val="26"/>
    </w:rPr>
  </w:style>
  <w:style w:type="paragraph" w:customStyle="1" w:styleId="Style30">
    <w:name w:val="Style30"/>
    <w:basedOn w:val="af6"/>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6"/>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6"/>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6"/>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7"/>
    <w:uiPriority w:val="99"/>
    <w:rsid w:val="00AA4267"/>
    <w:rPr>
      <w:rFonts w:ascii="Times New Roman" w:hAnsi="Times New Roman" w:cs="Times New Roman"/>
      <w:b/>
      <w:bCs/>
      <w:sz w:val="20"/>
      <w:szCs w:val="20"/>
    </w:rPr>
  </w:style>
  <w:style w:type="paragraph" w:customStyle="1" w:styleId="Style36">
    <w:name w:val="Style36"/>
    <w:basedOn w:val="af6"/>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6"/>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7"/>
    <w:uiPriority w:val="99"/>
    <w:rsid w:val="00AA4267"/>
    <w:rPr>
      <w:rFonts w:ascii="Times New Roman" w:hAnsi="Times New Roman" w:cs="Times New Roman"/>
      <w:i/>
      <w:iCs/>
      <w:sz w:val="28"/>
      <w:szCs w:val="28"/>
    </w:rPr>
  </w:style>
  <w:style w:type="paragraph" w:customStyle="1" w:styleId="Style40">
    <w:name w:val="Style40"/>
    <w:basedOn w:val="af6"/>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6"/>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6"/>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7"/>
    <w:uiPriority w:val="99"/>
    <w:rsid w:val="00AA4267"/>
    <w:rPr>
      <w:rFonts w:ascii="Times New Roman" w:hAnsi="Times New Roman" w:cs="Times New Roman"/>
      <w:sz w:val="24"/>
      <w:szCs w:val="24"/>
    </w:rPr>
  </w:style>
  <w:style w:type="character" w:customStyle="1" w:styleId="FontStyle65">
    <w:name w:val="Font Style65"/>
    <w:basedOn w:val="af7"/>
    <w:uiPriority w:val="99"/>
    <w:rsid w:val="00AA4267"/>
    <w:rPr>
      <w:rFonts w:ascii="Times New Roman" w:hAnsi="Times New Roman" w:cs="Times New Roman"/>
      <w:b/>
      <w:bCs/>
      <w:sz w:val="16"/>
      <w:szCs w:val="16"/>
    </w:rPr>
  </w:style>
  <w:style w:type="character" w:customStyle="1" w:styleId="FontStyle66">
    <w:name w:val="Font Style66"/>
    <w:basedOn w:val="af7"/>
    <w:uiPriority w:val="99"/>
    <w:rsid w:val="00AA4267"/>
    <w:rPr>
      <w:rFonts w:ascii="Times New Roman" w:hAnsi="Times New Roman" w:cs="Times New Roman"/>
      <w:sz w:val="24"/>
      <w:szCs w:val="24"/>
    </w:rPr>
  </w:style>
  <w:style w:type="paragraph" w:customStyle="1" w:styleId="s37">
    <w:name w:val="s_37"/>
    <w:basedOn w:val="af6"/>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7">
    <w:name w:val="Ячейка таблицы"/>
    <w:basedOn w:val="af6"/>
    <w:link w:val="affffffffffffffffffffffffffff8"/>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8">
    <w:name w:val="Ячейка таблицы Знак"/>
    <w:link w:val="affffffffffffffffffffffffffff7"/>
    <w:rsid w:val="00E17827"/>
    <w:rPr>
      <w:rFonts w:ascii="Arial" w:eastAsia="Times New Roman" w:hAnsi="Arial" w:cs="Arial"/>
      <w:sz w:val="20"/>
      <w:szCs w:val="32"/>
      <w:lang w:eastAsia="ar-SA"/>
    </w:rPr>
  </w:style>
  <w:style w:type="paragraph" w:customStyle="1" w:styleId="affffffffffffffffffffffffffff9">
    <w:name w:val="Стиль пункта схемы"/>
    <w:basedOn w:val="af6"/>
    <w:link w:val="affffffffffffffffffffffffffffa"/>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a">
    <w:name w:val="Стиль пункта схемы Знак"/>
    <w:basedOn w:val="af7"/>
    <w:link w:val="affffffffffffffffffffffffffff9"/>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b">
    <w:name w:val="Стиль заключения Знак Знак"/>
    <w:basedOn w:val="1d"/>
    <w:rsid w:val="009A6FB4"/>
    <w:rPr>
      <w:sz w:val="28"/>
      <w:szCs w:val="28"/>
    </w:rPr>
  </w:style>
  <w:style w:type="character" w:customStyle="1" w:styleId="affffffffffffffffffffffffffffc">
    <w:name w:val="!Простой текст! Знак Знак Знак Знак Знак"/>
    <w:basedOn w:val="1d"/>
    <w:rsid w:val="009A6FB4"/>
    <w:rPr>
      <w:sz w:val="24"/>
      <w:szCs w:val="24"/>
    </w:rPr>
  </w:style>
  <w:style w:type="character" w:customStyle="1" w:styleId="affffffffffffffffffffffffffffd">
    <w:name w:val="ВерИндекс"/>
    <w:basedOn w:val="1d"/>
    <w:rsid w:val="009A6FB4"/>
    <w:rPr>
      <w:vertAlign w:val="superscript"/>
    </w:rPr>
  </w:style>
  <w:style w:type="character" w:customStyle="1" w:styleId="HTML10">
    <w:name w:val="Стандартный HTML Знак1"/>
    <w:basedOn w:val="af7"/>
    <w:rsid w:val="009A6FB4"/>
    <w:rPr>
      <w:rFonts w:ascii="Courier New" w:eastAsia="Times New Roman" w:hAnsi="Courier New"/>
      <w:color w:val="000000"/>
      <w:sz w:val="20"/>
      <w:szCs w:val="24"/>
      <w:lang w:val="ru-RU" w:eastAsia="ar-SA" w:bidi="ar-SA"/>
    </w:rPr>
  </w:style>
  <w:style w:type="paragraph" w:customStyle="1" w:styleId="affffffffffffffffffffffffffffe">
    <w:name w:val="Обычный сжат межстрочн"/>
    <w:basedOn w:val="af6"/>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6"/>
    <w:next w:val="af6"/>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6"/>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f">
    <w:name w:val="Стиль главы схемы"/>
    <w:basedOn w:val="af6"/>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0">
    <w:name w:val="основной с отступом"/>
    <w:basedOn w:val="affc"/>
    <w:rsid w:val="009A6FB4"/>
    <w:pPr>
      <w:suppressAutoHyphens/>
      <w:ind w:firstLine="709"/>
    </w:pPr>
    <w:rPr>
      <w:rFonts w:ascii="Arial" w:hAnsi="Arial" w:cs="Arial"/>
      <w:sz w:val="24"/>
      <w:szCs w:val="16"/>
      <w:lang w:eastAsia="ar-SA"/>
    </w:rPr>
  </w:style>
  <w:style w:type="paragraph" w:customStyle="1" w:styleId="1ffffffa">
    <w:name w:val="Нор Абзац1"/>
    <w:basedOn w:val="af6"/>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1">
    <w:name w:val="Пункт заключения"/>
    <w:basedOn w:val="af6"/>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2">
    <w:name w:val="Подпункт заключения"/>
    <w:basedOn w:val="af6"/>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6"/>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3">
    <w:name w:val="Стиль заключения Знак"/>
    <w:basedOn w:val="af6"/>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4">
    <w:name w:val="!Простой текст! Знак Знак Знак Знак"/>
    <w:basedOn w:val="af6"/>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5">
    <w:name w:val="№табл"/>
    <w:basedOn w:val="9"/>
    <w:link w:val="afffffffffffffffffffffffffffff6"/>
    <w:qFormat/>
    <w:rsid w:val="009A6FB4"/>
    <w:pPr>
      <w:suppressAutoHyphens/>
      <w:ind w:firstLine="0"/>
      <w:jc w:val="right"/>
    </w:pPr>
    <w:rPr>
      <w:rFonts w:cs="Arial"/>
      <w:sz w:val="24"/>
      <w:lang w:val="ru-RU" w:eastAsia="ar-SA"/>
    </w:rPr>
  </w:style>
  <w:style w:type="character" w:customStyle="1" w:styleId="afffffffffffffffffffffffffffff6">
    <w:name w:val="№табл Знак"/>
    <w:basedOn w:val="af7"/>
    <w:link w:val="afffffffffffffffffffffffffffff5"/>
    <w:rsid w:val="009A6FB4"/>
    <w:rPr>
      <w:rFonts w:ascii="Arial" w:eastAsia="Times New Roman" w:hAnsi="Arial" w:cs="Arial"/>
      <w:sz w:val="24"/>
      <w:lang w:eastAsia="ar-SA"/>
    </w:rPr>
  </w:style>
  <w:style w:type="character" w:customStyle="1" w:styleId="affffffffffff9">
    <w:name w:val="Формула Знак"/>
    <w:basedOn w:val="af7"/>
    <w:link w:val="affffffffffff8"/>
    <w:rsid w:val="009A6FB4"/>
    <w:rPr>
      <w:rFonts w:ascii="Times New Roman" w:eastAsia="Times New Roman" w:hAnsi="Times New Roman" w:cs="Times New Roman"/>
      <w:noProof/>
      <w:sz w:val="28"/>
      <w:szCs w:val="20"/>
      <w:lang w:eastAsia="ru-RU"/>
    </w:rPr>
  </w:style>
  <w:style w:type="paragraph" w:customStyle="1" w:styleId="afffffffffffffffffffffffffffff7">
    <w:name w:val="название Знак Знак"/>
    <w:basedOn w:val="af6"/>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6"/>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6"/>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7"/>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7"/>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8">
    <w:name w:val="текст табл"/>
    <w:basedOn w:val="af6"/>
    <w:link w:val="afffffffffffffffffffffffffffff9"/>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9">
    <w:name w:val="текст табл Знак"/>
    <w:link w:val="afffffffffffffffffffffffffffff8"/>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a">
    <w:name w:val="МОН основной"/>
    <w:basedOn w:val="af6"/>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6"/>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6"/>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7"/>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11">
    <w:name w:val="Знак Знак201"/>
    <w:rsid w:val="003E483F"/>
    <w:rPr>
      <w:rFonts w:ascii="Arial" w:eastAsia="Times New Roman" w:hAnsi="Arial" w:cs="Arial"/>
      <w:bCs w:val="0"/>
      <w:noProof w:val="0"/>
      <w:kern w:val="1"/>
      <w:sz w:val="36"/>
      <w:szCs w:val="32"/>
      <w:lang w:eastAsia="ar-SA"/>
    </w:rPr>
  </w:style>
  <w:style w:type="character" w:customStyle="1" w:styleId="1910">
    <w:name w:val="Знак Знак191"/>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b">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c">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6"/>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6"/>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6"/>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6"/>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6"/>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6"/>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6"/>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6"/>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6"/>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6"/>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6"/>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d">
    <w:name w:val="перечисления с цифрой"/>
    <w:basedOn w:val="af6"/>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e">
    <w:name w:val="Перечисления с чертой"/>
    <w:basedOn w:val="af6"/>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f">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6"/>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6"/>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6"/>
    <w:next w:val="af6"/>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5"/>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 w:type="paragraph" w:customStyle="1" w:styleId="11fb">
    <w:name w:val="Оглавление 11"/>
    <w:basedOn w:val="af6"/>
    <w:uiPriority w:val="1"/>
    <w:qFormat/>
    <w:rsid w:val="00ED6D98"/>
    <w:pPr>
      <w:widowControl w:val="0"/>
      <w:autoSpaceDE w:val="0"/>
      <w:autoSpaceDN w:val="0"/>
      <w:spacing w:before="163" w:after="0" w:line="322" w:lineRule="exact"/>
      <w:ind w:left="101"/>
    </w:pPr>
    <w:rPr>
      <w:rFonts w:ascii="Times New Roman" w:eastAsia="Times New Roman" w:hAnsi="Times New Roman" w:cs="Times New Roman"/>
      <w:sz w:val="28"/>
      <w:szCs w:val="28"/>
    </w:rPr>
  </w:style>
  <w:style w:type="paragraph" w:customStyle="1" w:styleId="21f9">
    <w:name w:val="Оглавление 21"/>
    <w:basedOn w:val="af6"/>
    <w:uiPriority w:val="1"/>
    <w:qFormat/>
    <w:rsid w:val="00ED6D98"/>
    <w:pPr>
      <w:widowControl w:val="0"/>
      <w:autoSpaceDE w:val="0"/>
      <w:autoSpaceDN w:val="0"/>
      <w:spacing w:before="61" w:after="0" w:line="240" w:lineRule="auto"/>
      <w:ind w:left="101"/>
    </w:pPr>
    <w:rPr>
      <w:rFonts w:ascii="Times New Roman" w:eastAsia="Times New Roman" w:hAnsi="Times New Roman" w:cs="Times New Roman"/>
      <w:sz w:val="26"/>
      <w:szCs w:val="26"/>
    </w:rPr>
  </w:style>
  <w:style w:type="paragraph" w:customStyle="1" w:styleId="31e">
    <w:name w:val="Оглавление 31"/>
    <w:basedOn w:val="af6"/>
    <w:uiPriority w:val="1"/>
    <w:qFormat/>
    <w:rsid w:val="00ED6D98"/>
    <w:pPr>
      <w:widowControl w:val="0"/>
      <w:autoSpaceDE w:val="0"/>
      <w:autoSpaceDN w:val="0"/>
      <w:spacing w:before="59" w:after="0" w:line="240" w:lineRule="auto"/>
      <w:ind w:left="221"/>
    </w:pPr>
    <w:rPr>
      <w:rFonts w:ascii="Times New Roman" w:eastAsia="Times New Roman" w:hAnsi="Times New Roman" w:cs="Times New Roman"/>
      <w:sz w:val="26"/>
      <w:szCs w:val="26"/>
    </w:rPr>
  </w:style>
  <w:style w:type="paragraph" w:customStyle="1" w:styleId="affffffffffffffffffffffffffffff0">
    <w:name w:val="номер страницы"/>
    <w:basedOn w:val="af6"/>
    <w:rsid w:val="00B27895"/>
    <w:pPr>
      <w:spacing w:after="0" w:line="240" w:lineRule="auto"/>
      <w:jc w:val="center"/>
    </w:pPr>
    <w:rPr>
      <w:rFonts w:ascii="Arial" w:eastAsia="Times New Roman" w:hAnsi="Arial" w:cs="Times New Roman"/>
      <w:sz w:val="24"/>
      <w:szCs w:val="20"/>
      <w:lang w:eastAsia="ru-RU"/>
    </w:rPr>
  </w:style>
  <w:style w:type="numbering" w:customStyle="1" w:styleId="af4">
    <w:name w:val="мой"/>
    <w:rsid w:val="00B27895"/>
    <w:pPr>
      <w:numPr>
        <w:numId w:val="66"/>
      </w:numPr>
    </w:pPr>
  </w:style>
  <w:style w:type="character" w:customStyle="1" w:styleId="green1">
    <w:name w:val="green1"/>
    <w:rsid w:val="00B27895"/>
    <w:rPr>
      <w:color w:val="006600"/>
    </w:rPr>
  </w:style>
  <w:style w:type="paragraph" w:customStyle="1" w:styleId="justifyfull">
    <w:name w:val="justifyfull"/>
    <w:basedOn w:val="af6"/>
    <w:rsid w:val="00B278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qFormat="1"/>
    <w:lsdException w:name="footer" w:uiPriority="99"/>
    <w:lsdException w:name="caption" w:uiPriority="35" w:qFormat="1"/>
    <w:lsdException w:name="footnote reference" w:uiPriority="99"/>
    <w:lsdException w:name="annotation reference" w:uiPriority="99"/>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qFormat="1"/>
    <w:lsdException w:name="HTML Acronym" w:uiPriority="99"/>
    <w:lsdException w:name="HTML Definition" w:uiPriority="99"/>
    <w:lsdException w:name="HTML Keyboard" w:uiPriority="99"/>
    <w:lsdException w:name="HTML Preformatte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6">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6"/>
    <w:next w:val="af6"/>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6"/>
    <w:next w:val="af6"/>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6"/>
    <w:next w:val="af6"/>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6"/>
    <w:next w:val="af6"/>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6"/>
    <w:next w:val="af6"/>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6"/>
    <w:next w:val="af6"/>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6"/>
    <w:next w:val="af6"/>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6"/>
    <w:next w:val="af6"/>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6"/>
    <w:next w:val="af6"/>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7">
    <w:name w:val="Default Paragraph Font"/>
    <w:uiPriority w:val="1"/>
    <w:semiHidden/>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7"/>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7"/>
    <w:link w:val="25"/>
    <w:uiPriority w:val="9"/>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7"/>
    <w:link w:val="32"/>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7"/>
    <w:link w:val="42"/>
    <w:rsid w:val="00CB2103"/>
    <w:rPr>
      <w:rFonts w:asciiTheme="majorHAnsi" w:eastAsiaTheme="majorEastAsia" w:hAnsiTheme="majorHAnsi" w:cstheme="majorBidi"/>
      <w:b/>
      <w:bCs/>
      <w:i/>
      <w:iCs/>
      <w:color w:val="4F81BD" w:themeColor="accent1"/>
    </w:rPr>
  </w:style>
  <w:style w:type="paragraph" w:styleId="afa">
    <w:name w:val="Balloon Text"/>
    <w:basedOn w:val="af6"/>
    <w:link w:val="afb"/>
    <w:uiPriority w:val="99"/>
    <w:unhideWhenUsed/>
    <w:rsid w:val="004B7EB6"/>
    <w:pPr>
      <w:spacing w:after="0" w:line="240" w:lineRule="auto"/>
    </w:pPr>
    <w:rPr>
      <w:rFonts w:ascii="Tahoma" w:hAnsi="Tahoma" w:cs="Tahoma"/>
      <w:sz w:val="16"/>
      <w:szCs w:val="16"/>
    </w:rPr>
  </w:style>
  <w:style w:type="character" w:customStyle="1" w:styleId="afb">
    <w:name w:val="Текст выноски Знак"/>
    <w:basedOn w:val="af7"/>
    <w:link w:val="afa"/>
    <w:uiPriority w:val="99"/>
    <w:rsid w:val="004B7EB6"/>
    <w:rPr>
      <w:rFonts w:ascii="Tahoma" w:hAnsi="Tahoma" w:cs="Tahoma"/>
      <w:sz w:val="16"/>
      <w:szCs w:val="16"/>
    </w:rPr>
  </w:style>
  <w:style w:type="paragraph" w:styleId="afc">
    <w:name w:val="header"/>
    <w:aliases w:val=" Знак,h,Верхний колонтитул1,ВерхКолонтитул,??????? ??????????,ITTHEADER,Âåðõíèé êîëîíòèòóë,вк КНГ,TI Upper Header,??????? ??????????1,??????? ??????????2,??????? ??????????3,??????? ??????????11,??????? ??????????21, Знак Знак Знак"/>
    <w:basedOn w:val="af6"/>
    <w:link w:val="afd"/>
    <w:unhideWhenUsed/>
    <w:qFormat/>
    <w:rsid w:val="000F23DD"/>
    <w:pPr>
      <w:tabs>
        <w:tab w:val="center" w:pos="4677"/>
        <w:tab w:val="right" w:pos="9355"/>
      </w:tabs>
      <w:spacing w:after="0" w:line="240" w:lineRule="auto"/>
    </w:pPr>
  </w:style>
  <w:style w:type="character" w:customStyle="1" w:styleId="afd">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7"/>
    <w:link w:val="afc"/>
    <w:rsid w:val="000F23DD"/>
  </w:style>
  <w:style w:type="paragraph" w:styleId="afe">
    <w:name w:val="footer"/>
    <w:aliases w:val=" Знак1"/>
    <w:basedOn w:val="af6"/>
    <w:link w:val="aff"/>
    <w:uiPriority w:val="99"/>
    <w:unhideWhenUsed/>
    <w:rsid w:val="000F23DD"/>
    <w:pPr>
      <w:tabs>
        <w:tab w:val="center" w:pos="4677"/>
        <w:tab w:val="right" w:pos="9355"/>
      </w:tabs>
      <w:spacing w:after="0" w:line="240" w:lineRule="auto"/>
    </w:pPr>
  </w:style>
  <w:style w:type="character" w:customStyle="1" w:styleId="aff">
    <w:name w:val="Нижний колонтитул Знак"/>
    <w:aliases w:val=" Знак1 Знак"/>
    <w:basedOn w:val="af7"/>
    <w:link w:val="afe"/>
    <w:uiPriority w:val="99"/>
    <w:rsid w:val="000F23DD"/>
  </w:style>
  <w:style w:type="paragraph" w:styleId="aff0">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6"/>
    <w:link w:val="aff1"/>
    <w:uiPriority w:val="34"/>
    <w:qFormat/>
    <w:rsid w:val="00103914"/>
    <w:pPr>
      <w:ind w:left="720"/>
      <w:contextualSpacing/>
    </w:pPr>
  </w:style>
  <w:style w:type="paragraph" w:styleId="aff2">
    <w:name w:val="No Spacing"/>
    <w:link w:val="aff3"/>
    <w:uiPriority w:val="1"/>
    <w:qFormat/>
    <w:rsid w:val="006635DF"/>
    <w:pPr>
      <w:spacing w:after="0" w:line="240" w:lineRule="auto"/>
    </w:pPr>
    <w:rPr>
      <w:rFonts w:eastAsiaTheme="minorEastAsia"/>
      <w:lang w:eastAsia="ru-RU"/>
    </w:rPr>
  </w:style>
  <w:style w:type="character" w:customStyle="1" w:styleId="aff3">
    <w:name w:val="Без интервала Знак"/>
    <w:basedOn w:val="af7"/>
    <w:link w:val="aff2"/>
    <w:uiPriority w:val="1"/>
    <w:rsid w:val="006635DF"/>
    <w:rPr>
      <w:rFonts w:eastAsiaTheme="minorEastAsia"/>
      <w:lang w:eastAsia="ru-RU"/>
    </w:rPr>
  </w:style>
  <w:style w:type="character" w:styleId="aff4">
    <w:name w:val="Hyperlink"/>
    <w:basedOn w:val="af7"/>
    <w:uiPriority w:val="99"/>
    <w:unhideWhenUsed/>
    <w:rsid w:val="00923E3B"/>
    <w:rPr>
      <w:color w:val="0000FF" w:themeColor="hyperlink"/>
      <w:u w:val="single"/>
    </w:rPr>
  </w:style>
  <w:style w:type="paragraph" w:styleId="aff5">
    <w:name w:val="Body Text Indent"/>
    <w:aliases w:val=" Знак2 Знак"/>
    <w:basedOn w:val="af6"/>
    <w:link w:val="af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6">
    <w:name w:val="Основной текст с отступом Знак"/>
    <w:aliases w:val=" Знак2 Знак Знак"/>
    <w:basedOn w:val="af7"/>
    <w:link w:val="aff5"/>
    <w:rsid w:val="00E22194"/>
    <w:rPr>
      <w:rFonts w:ascii="Arial" w:eastAsia="Times New Roman" w:hAnsi="Arial" w:cs="Arial"/>
      <w:sz w:val="16"/>
      <w:szCs w:val="20"/>
      <w:lang w:eastAsia="ar-SA"/>
    </w:rPr>
  </w:style>
  <w:style w:type="table" w:styleId="aff7">
    <w:name w:val="Table Grid"/>
    <w:aliases w:val="ПФ-стиль табл"/>
    <w:basedOn w:val="af8"/>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6"/>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8">
    <w:name w:val="Strong"/>
    <w:aliases w:val="Приложение"/>
    <w:basedOn w:val="af7"/>
    <w:qFormat/>
    <w:rsid w:val="00511A7F"/>
    <w:rPr>
      <w:b/>
      <w:bCs/>
    </w:rPr>
  </w:style>
  <w:style w:type="paragraph" w:styleId="aff9">
    <w:name w:val="footnote text"/>
    <w:aliases w:val="Table_Footnote_last Знак,Table_Footnote_last Знак Знак,Table_Footnote_last"/>
    <w:basedOn w:val="af6"/>
    <w:link w:val="affa"/>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a">
    <w:name w:val="Текст сноски Знак"/>
    <w:aliases w:val="Table_Footnote_last Знак Знак2,Table_Footnote_last Знак Знак Знак1,Table_Footnote_last Знак2"/>
    <w:basedOn w:val="af7"/>
    <w:link w:val="aff9"/>
    <w:uiPriority w:val="99"/>
    <w:rsid w:val="00511A7F"/>
    <w:rPr>
      <w:rFonts w:ascii="Times New Roman" w:eastAsia="Times New Roman" w:hAnsi="Times New Roman" w:cs="Times New Roman"/>
      <w:sz w:val="24"/>
      <w:szCs w:val="24"/>
      <w:lang w:eastAsia="ru-RU"/>
    </w:rPr>
  </w:style>
  <w:style w:type="character" w:styleId="affb">
    <w:name w:val="footnote reference"/>
    <w:uiPriority w:val="99"/>
    <w:rsid w:val="00511A7F"/>
    <w:rPr>
      <w:vertAlign w:val="superscript"/>
    </w:rPr>
  </w:style>
  <w:style w:type="paragraph" w:customStyle="1" w:styleId="19">
    <w:name w:val="Знак1"/>
    <w:basedOn w:val="af6"/>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6"/>
    <w:link w:val="affd"/>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7"/>
    <w:link w:val="affc"/>
    <w:rsid w:val="00511A7F"/>
    <w:rPr>
      <w:rFonts w:ascii="Times New Roman" w:eastAsia="Times New Roman" w:hAnsi="Times New Roman" w:cs="Times New Roman"/>
      <w:sz w:val="28"/>
      <w:szCs w:val="20"/>
      <w:lang w:eastAsia="ru-RU"/>
    </w:rPr>
  </w:style>
  <w:style w:type="paragraph" w:styleId="affe">
    <w:name w:val="endnote text"/>
    <w:basedOn w:val="af6"/>
    <w:link w:val="afff"/>
    <w:unhideWhenUsed/>
    <w:qFormat/>
    <w:rsid w:val="00E27E91"/>
    <w:pPr>
      <w:spacing w:after="0" w:line="240" w:lineRule="auto"/>
    </w:pPr>
    <w:rPr>
      <w:sz w:val="20"/>
      <w:szCs w:val="20"/>
    </w:rPr>
  </w:style>
  <w:style w:type="character" w:customStyle="1" w:styleId="afff">
    <w:name w:val="Текст концевой сноски Знак"/>
    <w:basedOn w:val="af7"/>
    <w:link w:val="affe"/>
    <w:rsid w:val="00E27E91"/>
    <w:rPr>
      <w:sz w:val="20"/>
      <w:szCs w:val="20"/>
    </w:rPr>
  </w:style>
  <w:style w:type="character" w:styleId="afff0">
    <w:name w:val="endnote reference"/>
    <w:basedOn w:val="af7"/>
    <w:unhideWhenUsed/>
    <w:rsid w:val="00E27E91"/>
    <w:rPr>
      <w:vertAlign w:val="superscript"/>
    </w:rPr>
  </w:style>
  <w:style w:type="paragraph" w:customStyle="1" w:styleId="ConsPlusNonformat">
    <w:name w:val="ConsPlusNonformat"/>
    <w:uiPriority w:val="99"/>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6"/>
    <w:link w:val="28"/>
    <w:unhideWhenUsed/>
    <w:rsid w:val="00297B5E"/>
    <w:pPr>
      <w:spacing w:after="120" w:line="480" w:lineRule="auto"/>
      <w:ind w:left="283"/>
    </w:pPr>
  </w:style>
  <w:style w:type="character" w:customStyle="1" w:styleId="28">
    <w:name w:val="Основной текст с отступом 2 Знак"/>
    <w:basedOn w:val="af7"/>
    <w:link w:val="27"/>
    <w:rsid w:val="00297B5E"/>
  </w:style>
  <w:style w:type="character" w:styleId="afff1">
    <w:name w:val="FollowedHyperlink"/>
    <w:basedOn w:val="af7"/>
    <w:uiPriority w:val="99"/>
    <w:unhideWhenUsed/>
    <w:rsid w:val="005753A3"/>
    <w:rPr>
      <w:color w:val="800080"/>
      <w:u w:val="single"/>
    </w:rPr>
  </w:style>
  <w:style w:type="paragraph" w:customStyle="1" w:styleId="xl65">
    <w:name w:val="xl65"/>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7"/>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7"/>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6"/>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6"/>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6"/>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6"/>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6"/>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6"/>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6"/>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6"/>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6"/>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6"/>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6"/>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6"/>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2">
    <w:name w:val="Light Shading"/>
    <w:basedOn w:val="af8"/>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9"/>
    <w:uiPriority w:val="99"/>
    <w:semiHidden/>
    <w:unhideWhenUsed/>
    <w:rsid w:val="00ED2103"/>
  </w:style>
  <w:style w:type="character" w:styleId="afff3">
    <w:name w:val="page number"/>
    <w:basedOn w:val="af7"/>
    <w:rsid w:val="00ED2103"/>
  </w:style>
  <w:style w:type="paragraph" w:customStyle="1" w:styleId="xl119">
    <w:name w:val="xl119"/>
    <w:basedOn w:val="af6"/>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6"/>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6"/>
    <w:link w:val="2a"/>
    <w:unhideWhenUsed/>
    <w:rsid w:val="008E12AB"/>
    <w:pPr>
      <w:spacing w:after="120" w:line="480" w:lineRule="auto"/>
    </w:pPr>
  </w:style>
  <w:style w:type="character" w:customStyle="1" w:styleId="2a">
    <w:name w:val="Основной текст 2 Знак"/>
    <w:basedOn w:val="af7"/>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6"/>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7"/>
    <w:link w:val="HTML"/>
    <w:uiPriority w:val="99"/>
    <w:rsid w:val="007C2904"/>
    <w:rPr>
      <w:rFonts w:ascii="Courier New" w:eastAsia="Times New Roman" w:hAnsi="Courier New" w:cs="Times New Roman"/>
      <w:sz w:val="20"/>
      <w:szCs w:val="24"/>
      <w:lang w:eastAsia="ru-RU"/>
    </w:rPr>
  </w:style>
  <w:style w:type="paragraph" w:styleId="af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6"/>
    <w:link w:val="afff5"/>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6"/>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6"/>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6">
    <w:name w:val="Title"/>
    <w:aliases w:val="Название Знак1,Название Знак Знак,НЕФТЕТЕХПРОЕКТ,НТП- НазваниеТИТУЛ,Название таблицы"/>
    <w:basedOn w:val="af6"/>
    <w:link w:val="afff7"/>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7">
    <w:name w:val="Название Знак"/>
    <w:aliases w:val="Название Знак1 Знак,Название Знак Знак Знак,НЕФТЕТЕХПРОЕКТ Знак,НТП- НазваниеТИТУЛ Знак,Название таблицы Знак"/>
    <w:basedOn w:val="af7"/>
    <w:link w:val="afff6"/>
    <w:rsid w:val="007C2904"/>
    <w:rPr>
      <w:rFonts w:ascii="Times New Roman" w:eastAsia="Times New Roman" w:hAnsi="Times New Roman" w:cs="Times New Roman"/>
      <w:b/>
      <w:bCs/>
      <w:sz w:val="24"/>
      <w:szCs w:val="24"/>
      <w:lang w:eastAsia="ru-RU"/>
    </w:rPr>
  </w:style>
  <w:style w:type="paragraph" w:customStyle="1" w:styleId="xl128">
    <w:name w:val="xl128"/>
    <w:basedOn w:val="af6"/>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6"/>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6"/>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6"/>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6"/>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6"/>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6"/>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6"/>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6"/>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6"/>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6"/>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6"/>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6"/>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6"/>
    <w:link w:val="af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6"/>
    <w:link w:val="35"/>
    <w:unhideWhenUsed/>
    <w:rsid w:val="0091063A"/>
    <w:pPr>
      <w:spacing w:after="120"/>
      <w:ind w:left="283"/>
    </w:pPr>
    <w:rPr>
      <w:sz w:val="16"/>
      <w:szCs w:val="16"/>
    </w:rPr>
  </w:style>
  <w:style w:type="character" w:customStyle="1" w:styleId="35">
    <w:name w:val="Основной текст с отступом 3 Знак"/>
    <w:basedOn w:val="af7"/>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7"/>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7"/>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7"/>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9">
    <w:name w:val="Emphasis"/>
    <w:qFormat/>
    <w:rsid w:val="00153D39"/>
    <w:rPr>
      <w:i/>
      <w:iCs/>
    </w:rPr>
  </w:style>
  <w:style w:type="character" w:customStyle="1" w:styleId="afffa">
    <w:name w:val="Маркеры списка"/>
    <w:rsid w:val="00153D39"/>
    <w:rPr>
      <w:rFonts w:ascii="OpenSymbol" w:eastAsia="OpenSymbol" w:hAnsi="OpenSymbol" w:cs="OpenSymbol"/>
    </w:rPr>
  </w:style>
  <w:style w:type="paragraph" w:customStyle="1" w:styleId="1e">
    <w:name w:val="Заголовок1"/>
    <w:basedOn w:val="af6"/>
    <w:next w:val="af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b">
    <w:name w:val="List"/>
    <w:basedOn w:val="affc"/>
    <w:rsid w:val="00153D39"/>
    <w:pPr>
      <w:suppressAutoHyphens/>
    </w:pPr>
    <w:rPr>
      <w:rFonts w:cs="Mangal"/>
      <w:sz w:val="24"/>
      <w:szCs w:val="24"/>
      <w:lang w:val="x-none" w:eastAsia="ar-SA"/>
    </w:rPr>
  </w:style>
  <w:style w:type="paragraph" w:customStyle="1" w:styleId="1f">
    <w:name w:val="Название1"/>
    <w:basedOn w:val="af6"/>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6"/>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6"/>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6"/>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6"/>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6"/>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c">
    <w:name w:val="Содержимое врезки"/>
    <w:basedOn w:val="affc"/>
    <w:rsid w:val="00153D39"/>
    <w:pPr>
      <w:suppressAutoHyphens/>
    </w:pPr>
    <w:rPr>
      <w:sz w:val="24"/>
      <w:szCs w:val="24"/>
      <w:lang w:val="x-none" w:eastAsia="ar-SA"/>
    </w:rPr>
  </w:style>
  <w:style w:type="paragraph" w:customStyle="1" w:styleId="afffd">
    <w:name w:val="Содержимое таблицы"/>
    <w:basedOn w:val="af6"/>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e">
    <w:name w:val="Заголовок таблицы"/>
    <w:basedOn w:val="afffd"/>
    <w:link w:val="1f3"/>
    <w:qFormat/>
    <w:rsid w:val="00153D39"/>
    <w:pPr>
      <w:jc w:val="center"/>
    </w:pPr>
    <w:rPr>
      <w:b/>
      <w:bCs/>
    </w:rPr>
  </w:style>
  <w:style w:type="paragraph" w:customStyle="1" w:styleId="affff">
    <w:name w:val="Основной текст СамНИПИ"/>
    <w:link w:val="affff0"/>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0">
    <w:name w:val="Основной текст СамНИПИ Знак"/>
    <w:link w:val="affff"/>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1">
    <w:name w:val="Титульный СамНИПИ"/>
    <w:next w:val="affff"/>
    <w:link w:val="affff2"/>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3">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6"/>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6"/>
    <w:link w:val="affff3"/>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6"/>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4">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7"/>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7"/>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6"/>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6"/>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5">
    <w:name w:val="Таблица_Строка"/>
    <w:basedOn w:val="af6"/>
    <w:link w:val="affff6"/>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7">
    <w:name w:val="Таблица_Шапка"/>
    <w:basedOn w:val="af6"/>
    <w:link w:val="affff8"/>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8"/>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9">
    <w:name w:val="line number"/>
    <w:basedOn w:val="af7"/>
    <w:rsid w:val="00111CB2"/>
  </w:style>
  <w:style w:type="paragraph" w:customStyle="1" w:styleId="1f5">
    <w:name w:val="Абзац списка1"/>
    <w:basedOn w:val="af6"/>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6"/>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7"/>
    <w:uiPriority w:val="99"/>
    <w:rsid w:val="00111CB2"/>
  </w:style>
  <w:style w:type="character" w:customStyle="1" w:styleId="apple-style-span">
    <w:name w:val="apple-style-span"/>
    <w:basedOn w:val="af7"/>
    <w:rsid w:val="00111CB2"/>
  </w:style>
  <w:style w:type="paragraph" w:customStyle="1" w:styleId="affffa">
    <w:name w:val="Нумерованный список СамНИПИ"/>
    <w:link w:val="affffb"/>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b">
    <w:name w:val="Нумерованный список СамНИПИ Знак"/>
    <w:link w:val="affffa"/>
    <w:rsid w:val="00111CB2"/>
    <w:rPr>
      <w:rFonts w:ascii="Arial" w:eastAsia="Times New Roman" w:hAnsi="Arial" w:cs="Times New Roman"/>
      <w:sz w:val="20"/>
      <w:szCs w:val="20"/>
      <w:lang w:eastAsia="ru-RU"/>
    </w:rPr>
  </w:style>
  <w:style w:type="paragraph" w:customStyle="1" w:styleId="affffc">
    <w:name w:val="Основной"/>
    <w:basedOn w:val="aff5"/>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6"/>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6"/>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6"/>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6"/>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6"/>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8"/>
    <w:next w:val="aff7"/>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8"/>
    <w:next w:val="aff7"/>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8"/>
    <w:next w:val="aff7"/>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8"/>
    <w:next w:val="aff7"/>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8"/>
    <w:next w:val="aff7"/>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6"/>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6"/>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6"/>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6"/>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6"/>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6"/>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6"/>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6"/>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6"/>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6"/>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6"/>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6"/>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6"/>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6"/>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6"/>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6"/>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6"/>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6"/>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6"/>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6"/>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6"/>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6"/>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6"/>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6"/>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8"/>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6"/>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6"/>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6"/>
    <w:rsid w:val="008E5E55"/>
    <w:pPr>
      <w:spacing w:after="0" w:line="240" w:lineRule="auto"/>
      <w:ind w:left="720"/>
    </w:pPr>
    <w:rPr>
      <w:rFonts w:ascii="Times New Roman" w:eastAsia="Times New Roman" w:hAnsi="Times New Roman" w:cs="Times New Roman"/>
      <w:sz w:val="24"/>
      <w:szCs w:val="24"/>
      <w:lang w:eastAsia="ru-RU"/>
    </w:rPr>
  </w:style>
  <w:style w:type="paragraph" w:styleId="affffd">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6"/>
    <w:next w:val="af6"/>
    <w:link w:val="affffe"/>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e">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d"/>
    <w:rsid w:val="008E5E55"/>
    <w:rPr>
      <w:rFonts w:ascii="Georgia" w:eastAsia="Times New Roman" w:hAnsi="Georgia" w:cs="Arial"/>
      <w:b/>
      <w:color w:val="000080"/>
      <w:spacing w:val="40"/>
      <w:sz w:val="20"/>
      <w:lang w:eastAsia="ru-RU"/>
    </w:rPr>
  </w:style>
  <w:style w:type="paragraph" w:customStyle="1" w:styleId="afffff">
    <w:name w:val="Рис_Номер_СамНИПИ"/>
    <w:next w:val="affff"/>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0">
    <w:name w:val="Основной текст.Абзац"/>
    <w:basedOn w:val="af6"/>
    <w:link w:val="afffff1"/>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1">
    <w:name w:val="Основной текст.Абзац Знак"/>
    <w:link w:val="afffff0"/>
    <w:rsid w:val="008E5E55"/>
    <w:rPr>
      <w:rFonts w:ascii="Arial" w:eastAsia="Times New Roman" w:hAnsi="Arial" w:cs="Times New Roman"/>
      <w:sz w:val="20"/>
      <w:szCs w:val="20"/>
      <w:lang w:eastAsia="ru-RU"/>
    </w:rPr>
  </w:style>
  <w:style w:type="paragraph" w:customStyle="1" w:styleId="afffff2">
    <w:name w:val="НумТабСтрока"/>
    <w:basedOn w:val="af6"/>
    <w:link w:val="afffff3"/>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6"/>
    <w:next w:val="af6"/>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4">
    <w:name w:val="Таблица_Строка_СамНИПИ"/>
    <w:link w:val="afffff5"/>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6">
    <w:name w:val="Таблица_Шапка_СамНИПИ"/>
    <w:link w:val="afffff7"/>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8">
    <w:name w:val="Приложение СамНИПИ"/>
    <w:next w:val="affff"/>
    <w:link w:val="af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a">
    <w:name w:val="Таблица_Номер_СамНИПИ"/>
    <w:next w:val="affff"/>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e"/>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6"/>
    <w:next w:val="af6"/>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6"/>
    <w:next w:val="af6"/>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6"/>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6"/>
    <w:next w:val="af6"/>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8"/>
    <w:next w:val="aff7"/>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5">
    <w:name w:val="Таблица_Строка_СамНИПИ Знак"/>
    <w:link w:val="afffff4"/>
    <w:rsid w:val="008E5E55"/>
    <w:rPr>
      <w:rFonts w:ascii="Arial" w:eastAsia="Times New Roman" w:hAnsi="Arial" w:cs="Times New Roman"/>
      <w:snapToGrid w:val="0"/>
      <w:sz w:val="20"/>
      <w:szCs w:val="20"/>
      <w:lang w:eastAsia="ru-RU"/>
    </w:rPr>
  </w:style>
  <w:style w:type="character" w:customStyle="1" w:styleId="affff2">
    <w:name w:val="Титульный СамНИПИ Знак"/>
    <w:link w:val="affff1"/>
    <w:rsid w:val="008E5E55"/>
    <w:rPr>
      <w:rFonts w:ascii="Arial" w:eastAsia="Times New Roman" w:hAnsi="Arial" w:cs="Times New Roman"/>
      <w:b/>
      <w:bCs/>
      <w:sz w:val="32"/>
      <w:szCs w:val="20"/>
      <w:lang w:eastAsia="ru-RU"/>
    </w:rPr>
  </w:style>
  <w:style w:type="character" w:customStyle="1" w:styleId="afffff7">
    <w:name w:val="Таблица_Шапка_СамНИПИ Знак"/>
    <w:link w:val="afffff6"/>
    <w:locked/>
    <w:rsid w:val="008E5E55"/>
    <w:rPr>
      <w:rFonts w:ascii="Arial" w:eastAsia="Times New Roman" w:hAnsi="Arial" w:cs="Times New Roman"/>
      <w:b/>
      <w:snapToGrid w:val="0"/>
      <w:sz w:val="20"/>
      <w:szCs w:val="20"/>
      <w:lang w:eastAsia="ru-RU"/>
    </w:rPr>
  </w:style>
  <w:style w:type="paragraph" w:customStyle="1" w:styleId="15">
    <w:name w:val="Об уп1"/>
    <w:basedOn w:val="af6"/>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6"/>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uiPriority w:val="99"/>
    <w:rsid w:val="008E5E55"/>
    <w:rPr>
      <w:rFonts w:ascii="Arial" w:hAnsi="Arial"/>
      <w:lang w:val="ru-RU" w:eastAsia="ru-RU" w:bidi="ar-SA"/>
    </w:rPr>
  </w:style>
  <w:style w:type="paragraph" w:customStyle="1" w:styleId="afffffc">
    <w:name w:val="ТЕКСТ"/>
    <w:basedOn w:val="af6"/>
    <w:link w:val="af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d">
    <w:name w:val="ТЕКСТ Знак"/>
    <w:link w:val="afffffc"/>
    <w:rsid w:val="008E5E55"/>
    <w:rPr>
      <w:rFonts w:ascii="Times New Roman" w:eastAsia="Calibri" w:hAnsi="Times New Roman" w:cs="Mangal"/>
      <w:kern w:val="1"/>
      <w:sz w:val="24"/>
      <w:szCs w:val="28"/>
      <w:lang w:eastAsia="hi-IN" w:bidi="hi-IN"/>
    </w:rPr>
  </w:style>
  <w:style w:type="paragraph" w:customStyle="1" w:styleId="afffffe">
    <w:name w:val="Таблица_Номер_СамНИПИ Знак"/>
    <w:link w:val="af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f">
    <w:name w:val="Таблица_Номер_СамНИПИ Знак Знак"/>
    <w:link w:val="afffffe"/>
    <w:rsid w:val="008E5E55"/>
    <w:rPr>
      <w:rFonts w:ascii="Arial" w:eastAsia="Times New Roman" w:hAnsi="Arial" w:cs="Times New Roman"/>
      <w:b/>
      <w:sz w:val="20"/>
      <w:szCs w:val="20"/>
      <w:lang w:eastAsia="ru-RU"/>
    </w:rPr>
  </w:style>
  <w:style w:type="character" w:customStyle="1" w:styleId="affff8">
    <w:name w:val="Таблица_Шапка Знак"/>
    <w:link w:val="affff7"/>
    <w:rsid w:val="008E5E55"/>
    <w:rPr>
      <w:rFonts w:ascii="Arial" w:eastAsia="Times New Roman" w:hAnsi="Arial" w:cs="Times New Roman"/>
      <w:b/>
      <w:snapToGrid w:val="0"/>
      <w:sz w:val="20"/>
      <w:szCs w:val="20"/>
      <w:lang w:eastAsia="ru-RU"/>
    </w:rPr>
  </w:style>
  <w:style w:type="paragraph" w:customStyle="1" w:styleId="affffff0">
    <w:name w:val="НазваниеРис"/>
    <w:basedOn w:val="affc"/>
    <w:next w:val="af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6">
    <w:name w:val="Таблица_Строка Знак"/>
    <w:link w:val="affff5"/>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1">
    <w:name w:val="табл_строка"/>
    <w:link w:val="af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2">
    <w:name w:val="табл_строка Знак"/>
    <w:link w:val="affffff1"/>
    <w:rsid w:val="008E5E55"/>
    <w:rPr>
      <w:rFonts w:ascii="Times New Roman" w:eastAsia="Times New Roman" w:hAnsi="Times New Roman" w:cs="Times New Roman"/>
      <w:sz w:val="24"/>
      <w:szCs w:val="20"/>
      <w:lang w:eastAsia="ru-RU"/>
    </w:rPr>
  </w:style>
  <w:style w:type="paragraph" w:customStyle="1" w:styleId="af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6"/>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4">
    <w:name w:val="Основной текст.Абзац Знак Знак Знак"/>
    <w:basedOn w:val="af6"/>
    <w:link w:val="af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5">
    <w:name w:val="Основной текст.Абзац Знак Знак Знак Знак"/>
    <w:link w:val="affffff4"/>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6"/>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0"/>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6"/>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6"/>
    <w:link w:val="affffff7"/>
    <w:rsid w:val="008E5E55"/>
    <w:pPr>
      <w:spacing w:after="0" w:line="240" w:lineRule="auto"/>
    </w:pPr>
    <w:rPr>
      <w:rFonts w:ascii="Courier New" w:eastAsia="Times New Roman" w:hAnsi="Courier New" w:cs="Times New Roman"/>
      <w:sz w:val="20"/>
      <w:szCs w:val="20"/>
      <w:lang w:eastAsia="ru-RU"/>
    </w:rPr>
  </w:style>
  <w:style w:type="character" w:customStyle="1" w:styleId="af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7"/>
    <w:link w:val="affffff6"/>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9"/>
    <w:rsid w:val="008E5E55"/>
    <w:pPr>
      <w:numPr>
        <w:numId w:val="11"/>
      </w:numPr>
    </w:pPr>
  </w:style>
  <w:style w:type="paragraph" w:customStyle="1" w:styleId="ae">
    <w:name w:val="нумерован"/>
    <w:basedOn w:val="affc"/>
    <w:rsid w:val="008E5E55"/>
    <w:pPr>
      <w:numPr>
        <w:numId w:val="12"/>
      </w:numPr>
      <w:tabs>
        <w:tab w:val="left" w:pos="1134"/>
      </w:tabs>
      <w:spacing w:line="360" w:lineRule="auto"/>
    </w:pPr>
    <w:rPr>
      <w:sz w:val="24"/>
    </w:rPr>
  </w:style>
  <w:style w:type="paragraph" w:customStyle="1" w:styleId="affffff8">
    <w:name w:val="Маркированный список НСП"/>
    <w:basedOn w:val="af6"/>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8"/>
    <w:next w:val="aff7"/>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8"/>
    <w:next w:val="aff7"/>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8"/>
    <w:next w:val="aff7"/>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8"/>
    <w:next w:val="aff7"/>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8"/>
    <w:next w:val="aff7"/>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8"/>
    <w:next w:val="aff7"/>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9">
    <w:name w:val="Содерж"/>
    <w:basedOn w:val="af6"/>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6"/>
    <w:next w:val="af6"/>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6"/>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a">
    <w:name w:val="Block Text"/>
    <w:basedOn w:val="af6"/>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6"/>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6"/>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8"/>
    <w:next w:val="aff7"/>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8"/>
    <w:next w:val="aff7"/>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8"/>
    <w:next w:val="aff7"/>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8"/>
    <w:next w:val="aff7"/>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8"/>
    <w:next w:val="aff7"/>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8"/>
    <w:next w:val="aff7"/>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8"/>
    <w:next w:val="aff7"/>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8"/>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b">
    <w:name w:val="Знак Знак Знак Знак"/>
    <w:basedOn w:val="af6"/>
    <w:link w:val="affffffc"/>
    <w:rsid w:val="00937604"/>
    <w:pPr>
      <w:spacing w:after="160" w:line="240" w:lineRule="exact"/>
    </w:pPr>
    <w:rPr>
      <w:rFonts w:ascii="Verdana" w:eastAsia="Times New Roman" w:hAnsi="Verdana" w:cs="Times New Roman"/>
      <w:sz w:val="20"/>
      <w:szCs w:val="20"/>
      <w:lang w:val="en-US"/>
    </w:rPr>
  </w:style>
  <w:style w:type="paragraph" w:styleId="affffffd">
    <w:name w:val="Document Map"/>
    <w:basedOn w:val="af6"/>
    <w:link w:val="affffffe"/>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e">
    <w:name w:val="Схема документа Знак"/>
    <w:basedOn w:val="af7"/>
    <w:link w:val="affffffd"/>
    <w:uiPriority w:val="99"/>
    <w:rsid w:val="00937604"/>
    <w:rPr>
      <w:rFonts w:ascii="Tahoma" w:eastAsia="Times New Roman" w:hAnsi="Tahoma" w:cs="Tahoma"/>
      <w:sz w:val="20"/>
      <w:szCs w:val="20"/>
      <w:shd w:val="clear" w:color="auto" w:fill="000080"/>
      <w:lang w:eastAsia="ru-RU"/>
    </w:rPr>
  </w:style>
  <w:style w:type="paragraph" w:styleId="afffffff">
    <w:name w:val="TOC Heading"/>
    <w:basedOn w:val="17"/>
    <w:next w:val="af6"/>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8"/>
    <w:next w:val="aff7"/>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8"/>
    <w:next w:val="aff7"/>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8"/>
    <w:next w:val="aff7"/>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8"/>
    <w:next w:val="aff7"/>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8"/>
    <w:next w:val="aff7"/>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8"/>
    <w:next w:val="aff7"/>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8"/>
    <w:next w:val="aff7"/>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9"/>
    <w:uiPriority w:val="99"/>
    <w:semiHidden/>
    <w:unhideWhenUsed/>
    <w:rsid w:val="00A17E6E"/>
  </w:style>
  <w:style w:type="table" w:customStyle="1" w:styleId="72">
    <w:name w:val="Сетка таблицы7"/>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8"/>
    <w:next w:val="afff2"/>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9"/>
    <w:semiHidden/>
    <w:unhideWhenUsed/>
    <w:rsid w:val="00A17E6E"/>
  </w:style>
  <w:style w:type="table" w:customStyle="1" w:styleId="121">
    <w:name w:val="Стиль таблицы12"/>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8"/>
    <w:next w:val="aff7"/>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8"/>
    <w:next w:val="aff7"/>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8"/>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8"/>
    <w:next w:val="aff7"/>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6"/>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7"/>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8"/>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8"/>
    <w:next w:val="aff7"/>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8"/>
    <w:next w:val="aff7"/>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8"/>
    <w:next w:val="aff7"/>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8"/>
    <w:next w:val="aff7"/>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8"/>
    <w:next w:val="aff7"/>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8"/>
    <w:next w:val="aff7"/>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8"/>
    <w:next w:val="aff7"/>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8"/>
    <w:next w:val="aff7"/>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8"/>
    <w:next w:val="aff7"/>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8"/>
    <w:next w:val="aff7"/>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8"/>
    <w:next w:val="aff7"/>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8"/>
    <w:next w:val="aff7"/>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8"/>
    <w:next w:val="aff7"/>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8"/>
    <w:next w:val="aff7"/>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8"/>
    <w:next w:val="aff7"/>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8"/>
    <w:next w:val="aff7"/>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8"/>
    <w:next w:val="aff7"/>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8"/>
    <w:next w:val="aff7"/>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8"/>
    <w:next w:val="aff7"/>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8"/>
    <w:next w:val="aff7"/>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8"/>
    <w:next w:val="aff7"/>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8"/>
    <w:next w:val="aff7"/>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8"/>
    <w:next w:val="aff7"/>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9"/>
    <w:uiPriority w:val="99"/>
    <w:semiHidden/>
    <w:unhideWhenUsed/>
    <w:rsid w:val="00C26B76"/>
  </w:style>
  <w:style w:type="table" w:customStyle="1" w:styleId="81">
    <w:name w:val="Сетка таблицы8"/>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9"/>
    <w:uiPriority w:val="99"/>
    <w:semiHidden/>
    <w:unhideWhenUsed/>
    <w:rsid w:val="00C26B76"/>
  </w:style>
  <w:style w:type="table" w:customStyle="1" w:styleId="130">
    <w:name w:val="Стиль таблицы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9"/>
    <w:uiPriority w:val="99"/>
    <w:semiHidden/>
    <w:unhideWhenUsed/>
    <w:rsid w:val="00C26B76"/>
  </w:style>
  <w:style w:type="table" w:customStyle="1" w:styleId="720">
    <w:name w:val="Сетка таблицы72"/>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9"/>
    <w:semiHidden/>
    <w:unhideWhenUsed/>
    <w:rsid w:val="00C26B76"/>
  </w:style>
  <w:style w:type="table" w:customStyle="1" w:styleId="1210">
    <w:name w:val="Стиль таблицы12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9"/>
    <w:uiPriority w:val="99"/>
    <w:semiHidden/>
    <w:unhideWhenUsed/>
    <w:rsid w:val="00C26B76"/>
  </w:style>
  <w:style w:type="numbering" w:customStyle="1" w:styleId="1211">
    <w:name w:val="Нет списка121"/>
    <w:next w:val="af9"/>
    <w:semiHidden/>
    <w:unhideWhenUsed/>
    <w:rsid w:val="00C26B76"/>
  </w:style>
  <w:style w:type="table" w:customStyle="1" w:styleId="717171">
    <w:name w:val="Сетка таблицы7171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9"/>
    <w:uiPriority w:val="99"/>
    <w:semiHidden/>
    <w:unhideWhenUsed/>
    <w:rsid w:val="00C26B76"/>
  </w:style>
  <w:style w:type="numbering" w:customStyle="1" w:styleId="11111">
    <w:name w:val="Нет списка1111"/>
    <w:next w:val="af9"/>
    <w:semiHidden/>
    <w:unhideWhenUsed/>
    <w:rsid w:val="00C26B76"/>
  </w:style>
  <w:style w:type="numbering" w:customStyle="1" w:styleId="4c">
    <w:name w:val="Нет списка4"/>
    <w:next w:val="af9"/>
    <w:uiPriority w:val="99"/>
    <w:semiHidden/>
    <w:unhideWhenUsed/>
    <w:rsid w:val="00C26B76"/>
  </w:style>
  <w:style w:type="table" w:customStyle="1" w:styleId="91">
    <w:name w:val="Сетка таблицы9"/>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9"/>
    <w:semiHidden/>
    <w:unhideWhenUsed/>
    <w:rsid w:val="00C26B76"/>
  </w:style>
  <w:style w:type="table" w:customStyle="1" w:styleId="140">
    <w:name w:val="Стиль таблицы14"/>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9"/>
    <w:uiPriority w:val="99"/>
    <w:semiHidden/>
    <w:unhideWhenUsed/>
    <w:rsid w:val="00C26B76"/>
  </w:style>
  <w:style w:type="table" w:customStyle="1" w:styleId="73">
    <w:name w:val="Сетка таблицы73"/>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9"/>
    <w:semiHidden/>
    <w:unhideWhenUsed/>
    <w:rsid w:val="00C26B76"/>
  </w:style>
  <w:style w:type="table" w:customStyle="1" w:styleId="1220">
    <w:name w:val="Стиль таблицы12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0">
    <w:name w:val="Основной текст продолжение"/>
    <w:basedOn w:val="affc"/>
    <w:next w:val="affc"/>
    <w:link w:val="afffffff1"/>
    <w:rsid w:val="00C26B76"/>
    <w:pPr>
      <w:tabs>
        <w:tab w:val="left" w:pos="1122"/>
      </w:tabs>
      <w:spacing w:line="360" w:lineRule="auto"/>
      <w:ind w:firstLine="709"/>
    </w:pPr>
    <w:rPr>
      <w:rFonts w:ascii="Arial" w:hAnsi="Arial"/>
      <w:sz w:val="24"/>
      <w:szCs w:val="24"/>
    </w:rPr>
  </w:style>
  <w:style w:type="character" w:customStyle="1" w:styleId="afffffff1">
    <w:name w:val="Основной текст продолжение Знак"/>
    <w:link w:val="afffffff0"/>
    <w:rsid w:val="00C26B76"/>
    <w:rPr>
      <w:rFonts w:ascii="Arial" w:eastAsia="Times New Roman" w:hAnsi="Arial" w:cs="Times New Roman"/>
      <w:sz w:val="24"/>
      <w:szCs w:val="24"/>
      <w:lang w:eastAsia="ru-RU"/>
    </w:rPr>
  </w:style>
  <w:style w:type="paragraph" w:styleId="20">
    <w:name w:val="List Bullet 2"/>
    <w:basedOn w:val="af6"/>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6"/>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6"/>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6"/>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6"/>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2">
    <w:name w:val="Пояснит"/>
    <w:basedOn w:val="af6"/>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6"/>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6"/>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6"/>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6"/>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6"/>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6"/>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3">
    <w:name w:val="табл_заголовок"/>
    <w:link w:val="afffffff4"/>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5">
    <w:name w:val="табл_название"/>
    <w:next w:val="af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6"/>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6"/>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6">
    <w:name w:val="Стиль названия"/>
    <w:basedOn w:val="af6"/>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6"/>
    <w:rsid w:val="00C26B76"/>
    <w:pPr>
      <w:ind w:left="720"/>
      <w:contextualSpacing/>
    </w:pPr>
    <w:rPr>
      <w:rFonts w:ascii="Calibri" w:eastAsia="Times New Roman" w:hAnsi="Calibri" w:cs="Times New Roman"/>
    </w:rPr>
  </w:style>
  <w:style w:type="paragraph" w:styleId="afffffff7">
    <w:name w:val="Body Text First Indent"/>
    <w:basedOn w:val="affc"/>
    <w:link w:val="afffffff8"/>
    <w:rsid w:val="00C26B76"/>
    <w:pPr>
      <w:spacing w:after="120" w:line="360" w:lineRule="auto"/>
      <w:ind w:firstLine="210"/>
      <w:jc w:val="left"/>
    </w:pPr>
    <w:rPr>
      <w:sz w:val="26"/>
      <w:szCs w:val="26"/>
    </w:rPr>
  </w:style>
  <w:style w:type="character" w:customStyle="1" w:styleId="afffffff8">
    <w:name w:val="Красная строка Знак"/>
    <w:basedOn w:val="affd"/>
    <w:link w:val="afffffff7"/>
    <w:rsid w:val="00C26B76"/>
    <w:rPr>
      <w:rFonts w:ascii="Times New Roman" w:eastAsia="Times New Roman" w:hAnsi="Times New Roman" w:cs="Times New Roman"/>
      <w:sz w:val="26"/>
      <w:szCs w:val="26"/>
      <w:lang w:eastAsia="ru-RU"/>
    </w:rPr>
  </w:style>
  <w:style w:type="paragraph" w:customStyle="1" w:styleId="Style48">
    <w:name w:val="Style48"/>
    <w:basedOn w:val="af6"/>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9">
    <w:name w:val="Обычный_с_отступом"/>
    <w:basedOn w:val="af6"/>
    <w:link w:val="af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a">
    <w:name w:val="Обычный_с_отступом Знак"/>
    <w:link w:val="af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b">
    <w:name w:val="АтекстовкА"/>
    <w:basedOn w:val="af6"/>
    <w:link w:val="af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c">
    <w:name w:val="АтекстовкА Знак"/>
    <w:link w:val="af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9"/>
    <w:uiPriority w:val="99"/>
    <w:semiHidden/>
    <w:unhideWhenUsed/>
    <w:rsid w:val="00997C79"/>
  </w:style>
  <w:style w:type="table" w:customStyle="1" w:styleId="100">
    <w:name w:val="Сетка таблицы10"/>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9"/>
    <w:uiPriority w:val="99"/>
    <w:semiHidden/>
    <w:unhideWhenUsed/>
    <w:rsid w:val="00997C79"/>
  </w:style>
  <w:style w:type="table" w:customStyle="1" w:styleId="150">
    <w:name w:val="Стиль таблицы15"/>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9"/>
    <w:uiPriority w:val="99"/>
    <w:semiHidden/>
    <w:unhideWhenUsed/>
    <w:rsid w:val="00997C79"/>
  </w:style>
  <w:style w:type="table" w:customStyle="1" w:styleId="74">
    <w:name w:val="Сетка таблицы7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9"/>
    <w:semiHidden/>
    <w:unhideWhenUsed/>
    <w:rsid w:val="00997C79"/>
  </w:style>
  <w:style w:type="table" w:customStyle="1" w:styleId="1230">
    <w:name w:val="Стиль таблицы12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9"/>
    <w:uiPriority w:val="99"/>
    <w:semiHidden/>
    <w:unhideWhenUsed/>
    <w:rsid w:val="00997C79"/>
  </w:style>
  <w:style w:type="table" w:customStyle="1" w:styleId="810">
    <w:name w:val="Сетка таблицы8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9"/>
    <w:semiHidden/>
    <w:unhideWhenUsed/>
    <w:rsid w:val="00997C79"/>
  </w:style>
  <w:style w:type="table" w:customStyle="1" w:styleId="1310">
    <w:name w:val="Стиль таблицы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9"/>
    <w:uiPriority w:val="99"/>
    <w:semiHidden/>
    <w:unhideWhenUsed/>
    <w:rsid w:val="00997C79"/>
  </w:style>
  <w:style w:type="table" w:customStyle="1" w:styleId="721">
    <w:name w:val="Сетка таблицы72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9"/>
    <w:semiHidden/>
    <w:unhideWhenUsed/>
    <w:rsid w:val="00997C79"/>
  </w:style>
  <w:style w:type="table" w:customStyle="1" w:styleId="12110">
    <w:name w:val="Стиль таблицы12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9"/>
    <w:uiPriority w:val="99"/>
    <w:semiHidden/>
    <w:unhideWhenUsed/>
    <w:rsid w:val="00997C79"/>
  </w:style>
  <w:style w:type="table" w:customStyle="1" w:styleId="910">
    <w:name w:val="Сетка таблицы9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9"/>
    <w:semiHidden/>
    <w:unhideWhenUsed/>
    <w:rsid w:val="00997C79"/>
  </w:style>
  <w:style w:type="table" w:customStyle="1" w:styleId="1410">
    <w:name w:val="Стиль таблицы14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9"/>
    <w:uiPriority w:val="99"/>
    <w:semiHidden/>
    <w:unhideWhenUsed/>
    <w:rsid w:val="00997C79"/>
  </w:style>
  <w:style w:type="table" w:customStyle="1" w:styleId="731">
    <w:name w:val="Сетка таблицы73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9"/>
    <w:semiHidden/>
    <w:unhideWhenUsed/>
    <w:rsid w:val="00997C79"/>
  </w:style>
  <w:style w:type="table" w:customStyle="1" w:styleId="12210">
    <w:name w:val="Стиль таблицы12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8"/>
    <w:next w:val="aff7"/>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8"/>
    <w:next w:val="aff7"/>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8"/>
    <w:next w:val="aff7"/>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8"/>
    <w:next w:val="aff7"/>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8"/>
    <w:next w:val="aff7"/>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8"/>
    <w:next w:val="aff7"/>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8"/>
    <w:next w:val="aff7"/>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8"/>
    <w:next w:val="aff7"/>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8"/>
    <w:next w:val="aff7"/>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8"/>
    <w:next w:val="aff7"/>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8"/>
    <w:next w:val="aff7"/>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6"/>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6"/>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6"/>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6"/>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6"/>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6"/>
    <w:rsid w:val="00856231"/>
    <w:pPr>
      <w:ind w:left="720"/>
      <w:contextualSpacing/>
    </w:pPr>
    <w:rPr>
      <w:rFonts w:ascii="Calibri" w:eastAsia="Times New Roman" w:hAnsi="Calibri" w:cs="Times New Roman"/>
    </w:rPr>
  </w:style>
  <w:style w:type="table" w:customStyle="1" w:styleId="2124">
    <w:name w:val="Сетка таблицы2124"/>
    <w:basedOn w:val="af8"/>
    <w:next w:val="aff7"/>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6"/>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6"/>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6"/>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6"/>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6"/>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f6"/>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e">
    <w:name w:val="Штамп"/>
    <w:basedOn w:val="af6"/>
    <w:link w:val="af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6"/>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7"/>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6"/>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6"/>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0">
    <w:name w:val="Обычный +отступ"/>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d"/>
    <w:rsid w:val="00EC3D1F"/>
    <w:rPr>
      <w:rFonts w:ascii="Times New Roman" w:eastAsia="Times New Roman" w:hAnsi="Times New Roman" w:cs="Times New Roman"/>
      <w:sz w:val="28"/>
      <w:szCs w:val="24"/>
      <w:lang w:eastAsia="ru-RU"/>
    </w:rPr>
  </w:style>
  <w:style w:type="character" w:customStyle="1" w:styleId="fts-hit">
    <w:name w:val="fts-hit"/>
    <w:basedOn w:val="af7"/>
    <w:rsid w:val="00EC3D1F"/>
  </w:style>
  <w:style w:type="paragraph" w:customStyle="1" w:styleId="261">
    <w:name w:val="Основной текст 26"/>
    <w:basedOn w:val="af6"/>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d"/>
    <w:next w:val="af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6"/>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6"/>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1">
    <w:name w:val="Текст подраздела"/>
    <w:basedOn w:val="af6"/>
    <w:link w:val="af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2">
    <w:name w:val="Текст подраздела Знак"/>
    <w:link w:val="affffffff1"/>
    <w:uiPriority w:val="99"/>
    <w:rsid w:val="00EC3D1F"/>
    <w:rPr>
      <w:rFonts w:ascii="Times New Roman" w:eastAsia="Times New Roman" w:hAnsi="Times New Roman" w:cs="Times New Roman"/>
      <w:sz w:val="28"/>
      <w:szCs w:val="28"/>
      <w:lang w:val="x-none" w:eastAsia="x-none"/>
    </w:rPr>
  </w:style>
  <w:style w:type="paragraph" w:styleId="affffffff3">
    <w:name w:val="List Number"/>
    <w:basedOn w:val="af6"/>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6"/>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4">
    <w:name w:val="Чертежный"/>
    <w:link w:val="affffffff5"/>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6"/>
    <w:next w:val="af6"/>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7">
    <w:name w:val="Subtitle"/>
    <w:basedOn w:val="afff6"/>
    <w:next w:val="affc"/>
    <w:link w:val="af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8">
    <w:name w:val="Подзаголовок Знак"/>
    <w:basedOn w:val="af7"/>
    <w:link w:val="affffffff7"/>
    <w:rsid w:val="00EC3D1F"/>
    <w:rPr>
      <w:rFonts w:ascii="Arial" w:eastAsia="MS Mincho" w:hAnsi="Arial" w:cs="Times New Roman"/>
      <w:i/>
      <w:iCs/>
      <w:kern w:val="1"/>
      <w:sz w:val="28"/>
      <w:szCs w:val="28"/>
      <w:lang w:eastAsia="ar-SA"/>
    </w:rPr>
  </w:style>
  <w:style w:type="paragraph" w:customStyle="1" w:styleId="3f7">
    <w:name w:val="Название3"/>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стиль текст"/>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a">
    <w:name w:val="текст нумерованный"/>
    <w:basedOn w:val="affffffff9"/>
    <w:next w:val="affffffff9"/>
    <w:rsid w:val="00EC3D1F"/>
    <w:pPr>
      <w:tabs>
        <w:tab w:val="num" w:pos="357"/>
      </w:tabs>
      <w:ind w:left="-14014"/>
    </w:pPr>
  </w:style>
  <w:style w:type="character" w:customStyle="1" w:styleId="affffffff">
    <w:name w:val="Штамп Знак"/>
    <w:link w:val="af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6"/>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6"/>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b">
    <w:name w:val="НОРМАЛЬ_ОПЗ"/>
    <w:basedOn w:val="af6"/>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c">
    <w:name w:val="Для таблиц"/>
    <w:basedOn w:val="af6"/>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d">
    <w:name w:val="Цветовое выделение"/>
    <w:uiPriority w:val="99"/>
    <w:rsid w:val="00EC3D1F"/>
    <w:rPr>
      <w:b/>
      <w:bCs/>
      <w:color w:val="000080"/>
      <w:sz w:val="20"/>
      <w:szCs w:val="20"/>
    </w:rPr>
  </w:style>
  <w:style w:type="paragraph" w:customStyle="1" w:styleId="affffffffe">
    <w:name w:val="Таблицы (моноширинный)"/>
    <w:basedOn w:val="af6"/>
    <w:next w:val="af6"/>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6"/>
    <w:next w:val="af6"/>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6"/>
    <w:next w:val="af6"/>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f">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6"/>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0">
    <w:name w:val="Назв Ссылка"/>
    <w:basedOn w:val="af6"/>
    <w:next w:val="af6"/>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6"/>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6"/>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1">
    <w:name w:val="Назв после табл"/>
    <w:basedOn w:val="af6"/>
    <w:next w:val="af6"/>
    <w:link w:val="af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6"/>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6"/>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3">
    <w:name w:val="Стиль таблицы"/>
    <w:basedOn w:val="affc"/>
    <w:rsid w:val="00EC3D1F"/>
    <w:pPr>
      <w:jc w:val="center"/>
    </w:pPr>
    <w:rPr>
      <w:kern w:val="1"/>
      <w:sz w:val="24"/>
      <w:lang w:eastAsia="zh-CN"/>
    </w:rPr>
  </w:style>
  <w:style w:type="paragraph" w:customStyle="1" w:styleId="2fe">
    <w:name w:val="Текст2"/>
    <w:basedOn w:val="af6"/>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6"/>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4">
    <w:name w:val="toa heading"/>
    <w:basedOn w:val="17"/>
    <w:next w:val="af6"/>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6"/>
    <w:next w:val="af6"/>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6"/>
    <w:next w:val="af6"/>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6"/>
    <w:next w:val="af6"/>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6"/>
    <w:next w:val="af6"/>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6"/>
    <w:next w:val="af6"/>
    <w:uiPriority w:val="39"/>
    <w:rsid w:val="00EC3D1F"/>
    <w:pPr>
      <w:suppressAutoHyphens/>
      <w:spacing w:after="100"/>
      <w:ind w:left="1760"/>
    </w:pPr>
    <w:rPr>
      <w:rFonts w:ascii="Calibri" w:eastAsia="Times New Roman" w:hAnsi="Calibri" w:cs="Times New Roman"/>
      <w:lang w:eastAsia="zh-CN"/>
    </w:rPr>
  </w:style>
  <w:style w:type="paragraph" w:customStyle="1" w:styleId="afffffffff5">
    <w:name w:val="ИГ_ЗАГОЛОВОК"/>
    <w:basedOn w:val="1ffc"/>
    <w:link w:val="afffffffff6"/>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6">
    <w:name w:val="ИГ_ЗАГОЛОВОК Знак"/>
    <w:link w:val="afffffffff5"/>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6"/>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6"/>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6"/>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7"/>
    <w:link w:val="HTML1"/>
    <w:rsid w:val="00EC3D1F"/>
    <w:rPr>
      <w:rFonts w:ascii="Times New Roman" w:eastAsia="Times New Roman" w:hAnsi="Times New Roman" w:cs="Times New Roman"/>
      <w:i/>
      <w:iCs/>
      <w:sz w:val="24"/>
      <w:szCs w:val="24"/>
      <w:lang w:eastAsia="ar-SA"/>
    </w:rPr>
  </w:style>
  <w:style w:type="paragraph" w:styleId="afffffffff7">
    <w:name w:val="envelope address"/>
    <w:basedOn w:val="af6"/>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8">
    <w:name w:val="Intense Quote"/>
    <w:basedOn w:val="af6"/>
    <w:next w:val="af6"/>
    <w:link w:val="af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9">
    <w:name w:val="Выделенная цитата Знак"/>
    <w:basedOn w:val="af7"/>
    <w:link w:val="afffffffff8"/>
    <w:uiPriority w:val="30"/>
    <w:rsid w:val="00EC3D1F"/>
    <w:rPr>
      <w:rFonts w:ascii="Times New Roman" w:eastAsia="Times New Roman" w:hAnsi="Times New Roman" w:cs="Times New Roman"/>
      <w:b/>
      <w:bCs/>
      <w:i/>
      <w:iCs/>
      <w:color w:val="4F81BD"/>
      <w:sz w:val="24"/>
      <w:szCs w:val="24"/>
      <w:lang w:eastAsia="ar-SA"/>
    </w:rPr>
  </w:style>
  <w:style w:type="paragraph" w:styleId="afffffffffa">
    <w:name w:val="Date"/>
    <w:basedOn w:val="af6"/>
    <w:next w:val="af6"/>
    <w:link w:val="af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b">
    <w:name w:val="Дата Знак"/>
    <w:basedOn w:val="af7"/>
    <w:link w:val="afffffffffa"/>
    <w:rsid w:val="00EC3D1F"/>
    <w:rPr>
      <w:rFonts w:ascii="Times New Roman" w:eastAsia="Times New Roman" w:hAnsi="Times New Roman" w:cs="Times New Roman"/>
      <w:sz w:val="24"/>
      <w:szCs w:val="24"/>
      <w:lang w:eastAsia="ar-SA"/>
    </w:rPr>
  </w:style>
  <w:style w:type="paragraph" w:styleId="afffffffffc">
    <w:name w:val="Note Heading"/>
    <w:basedOn w:val="af6"/>
    <w:next w:val="af6"/>
    <w:link w:val="af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d">
    <w:name w:val="Заголовок записки Знак"/>
    <w:basedOn w:val="af7"/>
    <w:link w:val="afffffffffc"/>
    <w:rsid w:val="00EC3D1F"/>
    <w:rPr>
      <w:rFonts w:ascii="Times New Roman" w:eastAsia="Times New Roman" w:hAnsi="Times New Roman" w:cs="Times New Roman"/>
      <w:sz w:val="24"/>
      <w:szCs w:val="24"/>
      <w:lang w:eastAsia="ar-SA"/>
    </w:rPr>
  </w:style>
  <w:style w:type="paragraph" w:styleId="2ff1">
    <w:name w:val="Body Text First Indent 2"/>
    <w:basedOn w:val="aff5"/>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6"/>
    <w:link w:val="2ff1"/>
    <w:rsid w:val="00EC3D1F"/>
    <w:rPr>
      <w:rFonts w:ascii="Times New Roman" w:eastAsia="Times New Roman" w:hAnsi="Times New Roman" w:cs="Times New Roman"/>
      <w:sz w:val="24"/>
      <w:szCs w:val="24"/>
      <w:lang w:eastAsia="ar-SA"/>
    </w:rPr>
  </w:style>
  <w:style w:type="paragraph" w:styleId="3">
    <w:name w:val="List Bullet 3"/>
    <w:basedOn w:val="af6"/>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6"/>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6"/>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6"/>
    <w:rsid w:val="00EC3D1F"/>
    <w:pPr>
      <w:suppressAutoHyphens/>
      <w:spacing w:after="0" w:line="240" w:lineRule="auto"/>
    </w:pPr>
    <w:rPr>
      <w:rFonts w:ascii="Cambria" w:eastAsia="Times New Roman" w:hAnsi="Cambria" w:cs="Times New Roman"/>
      <w:sz w:val="20"/>
      <w:szCs w:val="20"/>
      <w:lang w:eastAsia="ar-SA"/>
    </w:rPr>
  </w:style>
  <w:style w:type="paragraph" w:styleId="afffffffffe">
    <w:name w:val="table of figures"/>
    <w:basedOn w:val="af6"/>
    <w:next w:val="af6"/>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
    <w:name w:val="Signature"/>
    <w:basedOn w:val="af6"/>
    <w:link w:val="af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0">
    <w:name w:val="Подпись Знак"/>
    <w:basedOn w:val="af7"/>
    <w:link w:val="affffffffff"/>
    <w:rsid w:val="00EC3D1F"/>
    <w:rPr>
      <w:rFonts w:ascii="Times New Roman" w:eastAsia="Times New Roman" w:hAnsi="Times New Roman" w:cs="Times New Roman"/>
      <w:sz w:val="24"/>
      <w:szCs w:val="24"/>
      <w:lang w:eastAsia="ar-SA"/>
    </w:rPr>
  </w:style>
  <w:style w:type="paragraph" w:styleId="affffffffff1">
    <w:name w:val="Salutation"/>
    <w:basedOn w:val="af6"/>
    <w:next w:val="af6"/>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Приветствие Знак"/>
    <w:basedOn w:val="af7"/>
    <w:link w:val="affffffffff1"/>
    <w:rsid w:val="00EC3D1F"/>
    <w:rPr>
      <w:rFonts w:ascii="Times New Roman" w:eastAsia="Times New Roman" w:hAnsi="Times New Roman" w:cs="Times New Roman"/>
      <w:sz w:val="24"/>
      <w:szCs w:val="24"/>
      <w:lang w:eastAsia="ar-SA"/>
    </w:rPr>
  </w:style>
  <w:style w:type="paragraph" w:styleId="affffffffff3">
    <w:name w:val="List Continue"/>
    <w:basedOn w:val="af6"/>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6"/>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6"/>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6"/>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6"/>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4">
    <w:name w:val="Closing"/>
    <w:basedOn w:val="af6"/>
    <w:link w:val="af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5">
    <w:name w:val="Прощание Знак"/>
    <w:basedOn w:val="af7"/>
    <w:link w:val="affffffffff4"/>
    <w:rsid w:val="00EC3D1F"/>
    <w:rPr>
      <w:rFonts w:ascii="Times New Roman" w:eastAsia="Times New Roman" w:hAnsi="Times New Roman" w:cs="Times New Roman"/>
      <w:sz w:val="24"/>
      <w:szCs w:val="24"/>
      <w:lang w:eastAsia="ar-SA"/>
    </w:rPr>
  </w:style>
  <w:style w:type="paragraph" w:styleId="3fa">
    <w:name w:val="List 3"/>
    <w:basedOn w:val="af6"/>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6"/>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6"/>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6">
    <w:name w:val="Bibliography"/>
    <w:basedOn w:val="af6"/>
    <w:next w:val="af6"/>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7">
    <w:name w:val="table of authorities"/>
    <w:basedOn w:val="af6"/>
    <w:next w:val="af6"/>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8">
    <w:name w:val="macro"/>
    <w:link w:val="af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9">
    <w:name w:val="Текст макроса Знак"/>
    <w:basedOn w:val="af7"/>
    <w:link w:val="affffffffff8"/>
    <w:rsid w:val="00EC3D1F"/>
    <w:rPr>
      <w:rFonts w:ascii="Courier New" w:eastAsia="Times New Roman" w:hAnsi="Courier New" w:cs="Courier New"/>
      <w:sz w:val="20"/>
      <w:szCs w:val="20"/>
      <w:lang w:eastAsia="ar-SA"/>
    </w:rPr>
  </w:style>
  <w:style w:type="paragraph" w:styleId="affffffffffa">
    <w:name w:val="annotation text"/>
    <w:basedOn w:val="af6"/>
    <w:link w:val="af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b">
    <w:name w:val="Текст примечания Знак"/>
    <w:basedOn w:val="af7"/>
    <w:link w:val="affffffffffa"/>
    <w:uiPriority w:val="99"/>
    <w:rsid w:val="00EC3D1F"/>
    <w:rPr>
      <w:rFonts w:ascii="Times New Roman" w:eastAsia="Times New Roman" w:hAnsi="Times New Roman" w:cs="Times New Roman"/>
      <w:sz w:val="20"/>
      <w:szCs w:val="20"/>
      <w:lang w:eastAsia="ar-SA"/>
    </w:rPr>
  </w:style>
  <w:style w:type="paragraph" w:styleId="affffffffffc">
    <w:name w:val="annotation subject"/>
    <w:basedOn w:val="affffffffffa"/>
    <w:next w:val="affffffffffa"/>
    <w:link w:val="affffffffffd"/>
    <w:uiPriority w:val="99"/>
    <w:rsid w:val="00EC3D1F"/>
    <w:rPr>
      <w:b/>
      <w:bCs/>
    </w:rPr>
  </w:style>
  <w:style w:type="character" w:customStyle="1" w:styleId="affffffffffd">
    <w:name w:val="Тема примечания Знак"/>
    <w:basedOn w:val="affffffffffb"/>
    <w:link w:val="affffffffffc"/>
    <w:uiPriority w:val="99"/>
    <w:rsid w:val="00EC3D1F"/>
    <w:rPr>
      <w:rFonts w:ascii="Times New Roman" w:eastAsia="Times New Roman" w:hAnsi="Times New Roman" w:cs="Times New Roman"/>
      <w:b/>
      <w:bCs/>
      <w:sz w:val="20"/>
      <w:szCs w:val="20"/>
      <w:lang w:eastAsia="ar-SA"/>
    </w:rPr>
  </w:style>
  <w:style w:type="paragraph" w:styleId="affffffffffe">
    <w:name w:val="index heading"/>
    <w:basedOn w:val="af6"/>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6"/>
    <w:next w:val="af6"/>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6"/>
    <w:next w:val="af6"/>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6"/>
    <w:next w:val="af6"/>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6"/>
    <w:next w:val="af6"/>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6"/>
    <w:next w:val="af6"/>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6"/>
    <w:next w:val="af6"/>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6"/>
    <w:next w:val="af6"/>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6"/>
    <w:next w:val="af6"/>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6"/>
    <w:next w:val="af6"/>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7"/>
    <w:link w:val="2ff6"/>
    <w:uiPriority w:val="29"/>
    <w:rsid w:val="00EC3D1F"/>
    <w:rPr>
      <w:rFonts w:ascii="Times New Roman" w:eastAsia="Times New Roman" w:hAnsi="Times New Roman" w:cs="Times New Roman"/>
      <w:i/>
      <w:iCs/>
      <w:color w:val="000000"/>
      <w:sz w:val="24"/>
      <w:szCs w:val="24"/>
      <w:lang w:eastAsia="ar-SA"/>
    </w:rPr>
  </w:style>
  <w:style w:type="paragraph" w:styleId="afffffffffff">
    <w:name w:val="Message Header"/>
    <w:basedOn w:val="af6"/>
    <w:link w:val="af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0">
    <w:name w:val="Шапка Знак"/>
    <w:basedOn w:val="af7"/>
    <w:link w:val="afffffffffff"/>
    <w:rsid w:val="00EC3D1F"/>
    <w:rPr>
      <w:rFonts w:ascii="Cambria" w:eastAsia="Times New Roman" w:hAnsi="Cambria" w:cs="Times New Roman"/>
      <w:sz w:val="24"/>
      <w:szCs w:val="24"/>
      <w:shd w:val="pct20" w:color="auto" w:fill="auto"/>
      <w:lang w:eastAsia="ar-SA"/>
    </w:rPr>
  </w:style>
  <w:style w:type="paragraph" w:styleId="afffffffffff1">
    <w:name w:val="E-mail Signature"/>
    <w:basedOn w:val="af6"/>
    <w:link w:val="af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2">
    <w:name w:val="Электронная подпись Знак"/>
    <w:basedOn w:val="af7"/>
    <w:link w:val="af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3">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6"/>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4">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6"/>
    <w:next w:val="af6"/>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6"/>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5">
    <w:name w:val="Перечисление + инт"/>
    <w:basedOn w:val="af6"/>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6"/>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6"/>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6">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7"/>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6"/>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6"/>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8">
    <w:name w:val="Основа"/>
    <w:basedOn w:val="af6"/>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5">
    <w:name w:val="Чертежный Знак"/>
    <w:link w:val="affffffff4"/>
    <w:rsid w:val="00EC3D1F"/>
    <w:rPr>
      <w:rFonts w:ascii="ISOCPEUR" w:eastAsia="Times New Roman" w:hAnsi="ISOCPEUR" w:cs="Times New Roman"/>
      <w:i/>
      <w:sz w:val="28"/>
      <w:szCs w:val="20"/>
      <w:lang w:val="uk-UA" w:eastAsia="ru-RU"/>
    </w:rPr>
  </w:style>
  <w:style w:type="paragraph" w:customStyle="1" w:styleId="IG">
    <w:name w:val="Обычный_IG"/>
    <w:basedOn w:val="af6"/>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9">
    <w:name w:val="Красная строка моя"/>
    <w:basedOn w:val="af6"/>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a">
    <w:name w:val="Нормальный"/>
    <w:basedOn w:val="af6"/>
    <w:link w:val="af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6"/>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6"/>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6"/>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c"/>
    <w:rsid w:val="00EC3D1F"/>
    <w:pPr>
      <w:ind w:firstLine="851"/>
    </w:pPr>
    <w:rPr>
      <w:sz w:val="24"/>
      <w:lang w:val="en-US"/>
    </w:rPr>
  </w:style>
  <w:style w:type="paragraph" w:customStyle="1" w:styleId="afffffffffffc">
    <w:name w:val="Таблрис"/>
    <w:basedOn w:val="af6"/>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6"/>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4"/>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6"/>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6"/>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6"/>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6"/>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6"/>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6"/>
    <w:rsid w:val="001F49FC"/>
    <w:pPr>
      <w:ind w:left="720"/>
      <w:contextualSpacing/>
    </w:pPr>
    <w:rPr>
      <w:rFonts w:ascii="Calibri" w:eastAsia="Times New Roman" w:hAnsi="Calibri" w:cs="Times New Roman"/>
    </w:rPr>
  </w:style>
  <w:style w:type="paragraph" w:customStyle="1" w:styleId="western">
    <w:name w:val="western"/>
    <w:basedOn w:val="af6"/>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6"/>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6"/>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6"/>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6"/>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6"/>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6"/>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6"/>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6"/>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6"/>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6"/>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6"/>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6"/>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6"/>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6"/>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8"/>
    <w:next w:val="aff7"/>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8"/>
    <w:next w:val="aff7"/>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8"/>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8"/>
    <w:next w:val="aff7"/>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8"/>
    <w:next w:val="aff7"/>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8"/>
    <w:next w:val="aff7"/>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8"/>
    <w:next w:val="aff7"/>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8"/>
    <w:next w:val="aff7"/>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9"/>
    <w:uiPriority w:val="99"/>
    <w:semiHidden/>
    <w:unhideWhenUsed/>
    <w:rsid w:val="00D335DA"/>
  </w:style>
  <w:style w:type="table" w:customStyle="1" w:styleId="151">
    <w:name w:val="Сетка таблицы1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9"/>
    <w:semiHidden/>
    <w:unhideWhenUsed/>
    <w:rsid w:val="00D335DA"/>
  </w:style>
  <w:style w:type="table" w:customStyle="1" w:styleId="160">
    <w:name w:val="Стиль таблицы16"/>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9"/>
    <w:uiPriority w:val="99"/>
    <w:semiHidden/>
    <w:unhideWhenUsed/>
    <w:rsid w:val="00D335DA"/>
  </w:style>
  <w:style w:type="table" w:customStyle="1" w:styleId="750">
    <w:name w:val="Сетка таблицы7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9"/>
    <w:semiHidden/>
    <w:unhideWhenUsed/>
    <w:rsid w:val="00D335DA"/>
  </w:style>
  <w:style w:type="table" w:customStyle="1" w:styleId="1240">
    <w:name w:val="Стиль таблицы12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9"/>
    <w:uiPriority w:val="99"/>
    <w:semiHidden/>
    <w:unhideWhenUsed/>
    <w:rsid w:val="00D335DA"/>
  </w:style>
  <w:style w:type="table" w:customStyle="1" w:styleId="820">
    <w:name w:val="Сетка таблицы8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9"/>
    <w:uiPriority w:val="99"/>
    <w:semiHidden/>
    <w:unhideWhenUsed/>
    <w:rsid w:val="00D335DA"/>
  </w:style>
  <w:style w:type="table" w:customStyle="1" w:styleId="1320">
    <w:name w:val="Стиль таблицы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9"/>
    <w:uiPriority w:val="99"/>
    <w:semiHidden/>
    <w:unhideWhenUsed/>
    <w:rsid w:val="00D335DA"/>
  </w:style>
  <w:style w:type="table" w:customStyle="1" w:styleId="722">
    <w:name w:val="Сетка таблицы72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9"/>
    <w:semiHidden/>
    <w:unhideWhenUsed/>
    <w:rsid w:val="00D335DA"/>
  </w:style>
  <w:style w:type="table" w:customStyle="1" w:styleId="12120">
    <w:name w:val="Стиль таблицы12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9"/>
    <w:uiPriority w:val="99"/>
    <w:semiHidden/>
    <w:unhideWhenUsed/>
    <w:rsid w:val="00D335DA"/>
  </w:style>
  <w:style w:type="numbering" w:customStyle="1" w:styleId="12111">
    <w:name w:val="Нет списка1211"/>
    <w:next w:val="af9"/>
    <w:semiHidden/>
    <w:unhideWhenUsed/>
    <w:rsid w:val="00D335DA"/>
  </w:style>
  <w:style w:type="table" w:customStyle="1" w:styleId="7171711">
    <w:name w:val="Сетка таблицы7171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9"/>
    <w:uiPriority w:val="99"/>
    <w:semiHidden/>
    <w:unhideWhenUsed/>
    <w:rsid w:val="00D335DA"/>
  </w:style>
  <w:style w:type="numbering" w:customStyle="1" w:styleId="111112">
    <w:name w:val="Нет списка11111"/>
    <w:next w:val="af9"/>
    <w:semiHidden/>
    <w:unhideWhenUsed/>
    <w:rsid w:val="00D335DA"/>
  </w:style>
  <w:style w:type="numbering" w:customStyle="1" w:styleId="423">
    <w:name w:val="Нет списка42"/>
    <w:next w:val="af9"/>
    <w:uiPriority w:val="99"/>
    <w:semiHidden/>
    <w:unhideWhenUsed/>
    <w:rsid w:val="00D335DA"/>
  </w:style>
  <w:style w:type="table" w:customStyle="1" w:styleId="920">
    <w:name w:val="Сетка таблицы9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9"/>
    <w:semiHidden/>
    <w:unhideWhenUsed/>
    <w:rsid w:val="00D335DA"/>
  </w:style>
  <w:style w:type="table" w:customStyle="1" w:styleId="1420">
    <w:name w:val="Стиль таблицы14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9"/>
    <w:uiPriority w:val="99"/>
    <w:semiHidden/>
    <w:unhideWhenUsed/>
    <w:rsid w:val="00D335DA"/>
  </w:style>
  <w:style w:type="table" w:customStyle="1" w:styleId="732">
    <w:name w:val="Сетка таблицы73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9"/>
    <w:semiHidden/>
    <w:unhideWhenUsed/>
    <w:rsid w:val="00D335DA"/>
  </w:style>
  <w:style w:type="table" w:customStyle="1" w:styleId="12220">
    <w:name w:val="Стиль таблицы12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9"/>
    <w:uiPriority w:val="99"/>
    <w:semiHidden/>
    <w:unhideWhenUsed/>
    <w:rsid w:val="00D335DA"/>
  </w:style>
  <w:style w:type="table" w:customStyle="1" w:styleId="1010">
    <w:name w:val="Сетка таблицы10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9"/>
    <w:uiPriority w:val="99"/>
    <w:semiHidden/>
    <w:unhideWhenUsed/>
    <w:rsid w:val="00D335DA"/>
  </w:style>
  <w:style w:type="table" w:customStyle="1" w:styleId="1510">
    <w:name w:val="Стиль таблицы15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9"/>
    <w:uiPriority w:val="99"/>
    <w:semiHidden/>
    <w:unhideWhenUsed/>
    <w:rsid w:val="00D335DA"/>
  </w:style>
  <w:style w:type="table" w:customStyle="1" w:styleId="741">
    <w:name w:val="Сетка таблицы7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9"/>
    <w:semiHidden/>
    <w:unhideWhenUsed/>
    <w:rsid w:val="00D335DA"/>
  </w:style>
  <w:style w:type="table" w:customStyle="1" w:styleId="12310">
    <w:name w:val="Стиль таблицы12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9"/>
    <w:uiPriority w:val="99"/>
    <w:semiHidden/>
    <w:unhideWhenUsed/>
    <w:rsid w:val="00D335DA"/>
  </w:style>
  <w:style w:type="table" w:customStyle="1" w:styleId="811">
    <w:name w:val="Сетка таблицы8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9"/>
    <w:semiHidden/>
    <w:unhideWhenUsed/>
    <w:rsid w:val="00D335DA"/>
  </w:style>
  <w:style w:type="table" w:customStyle="1" w:styleId="13110">
    <w:name w:val="Стиль таблицы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9"/>
    <w:uiPriority w:val="99"/>
    <w:semiHidden/>
    <w:unhideWhenUsed/>
    <w:rsid w:val="00D335DA"/>
  </w:style>
  <w:style w:type="table" w:customStyle="1" w:styleId="7211">
    <w:name w:val="Сетка таблицы72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9"/>
    <w:semiHidden/>
    <w:unhideWhenUsed/>
    <w:rsid w:val="00D335DA"/>
  </w:style>
  <w:style w:type="table" w:customStyle="1" w:styleId="121110">
    <w:name w:val="Стиль таблицы12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9"/>
    <w:uiPriority w:val="99"/>
    <w:semiHidden/>
    <w:unhideWhenUsed/>
    <w:rsid w:val="00D335DA"/>
  </w:style>
  <w:style w:type="table" w:customStyle="1" w:styleId="911">
    <w:name w:val="Сетка таблицы9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9"/>
    <w:semiHidden/>
    <w:unhideWhenUsed/>
    <w:rsid w:val="00D335DA"/>
  </w:style>
  <w:style w:type="table" w:customStyle="1" w:styleId="14110">
    <w:name w:val="Стиль таблицы14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9"/>
    <w:uiPriority w:val="99"/>
    <w:semiHidden/>
    <w:unhideWhenUsed/>
    <w:rsid w:val="00D335DA"/>
  </w:style>
  <w:style w:type="table" w:customStyle="1" w:styleId="7311">
    <w:name w:val="Сетка таблицы73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9"/>
    <w:semiHidden/>
    <w:unhideWhenUsed/>
    <w:rsid w:val="00D335DA"/>
  </w:style>
  <w:style w:type="table" w:customStyle="1" w:styleId="122110">
    <w:name w:val="Стиль таблицы12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e">
    <w:name w:val="annotation reference"/>
    <w:basedOn w:val="af7"/>
    <w:uiPriority w:val="99"/>
    <w:rsid w:val="00894124"/>
    <w:rPr>
      <w:sz w:val="16"/>
      <w:szCs w:val="16"/>
    </w:rPr>
  </w:style>
  <w:style w:type="character" w:styleId="affffffffffff">
    <w:name w:val="Book Title"/>
    <w:basedOn w:val="af7"/>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6"/>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9">
    <w:name w:val="Приложение СамНИПИ Знак"/>
    <w:link w:val="af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6"/>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0">
    <w:name w:val="Символ сноски"/>
    <w:rsid w:val="00CB501D"/>
    <w:rPr>
      <w:vertAlign w:val="superscript"/>
    </w:rPr>
  </w:style>
  <w:style w:type="paragraph" w:customStyle="1" w:styleId="1fff6">
    <w:name w:val="Название объекта1"/>
    <w:basedOn w:val="af6"/>
    <w:next w:val="af6"/>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6"/>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6"/>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6"/>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1">
    <w:name w:val="Текст таблицы"/>
    <w:basedOn w:val="affc"/>
    <w:qFormat/>
    <w:rsid w:val="00CB501D"/>
    <w:pPr>
      <w:spacing w:after="120"/>
      <w:jc w:val="left"/>
    </w:pPr>
    <w:rPr>
      <w:iCs/>
      <w:sz w:val="22"/>
      <w:szCs w:val="24"/>
      <w:lang w:eastAsia="ar-SA"/>
    </w:rPr>
  </w:style>
  <w:style w:type="paragraph" w:customStyle="1" w:styleId="affffffffffff2">
    <w:name w:val="Основной список"/>
    <w:basedOn w:val="affc"/>
    <w:rsid w:val="00CB501D"/>
    <w:pPr>
      <w:tabs>
        <w:tab w:val="left" w:pos="1134"/>
        <w:tab w:val="num" w:pos="1276"/>
      </w:tabs>
      <w:spacing w:after="120"/>
      <w:ind w:firstLine="709"/>
    </w:pPr>
    <w:rPr>
      <w:sz w:val="22"/>
      <w:szCs w:val="24"/>
      <w:lang w:eastAsia="ar-SA"/>
    </w:rPr>
  </w:style>
  <w:style w:type="paragraph" w:customStyle="1" w:styleId="H3">
    <w:name w:val="H3"/>
    <w:basedOn w:val="af6"/>
    <w:next w:val="af6"/>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3">
    <w:name w:val="База заголовка"/>
    <w:basedOn w:val="af6"/>
    <w:next w:val="af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5">
    <w:name w:val="Без висячих строк"/>
    <w:basedOn w:val="af6"/>
    <w:next w:val="af6"/>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6"/>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6"/>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6">
    <w:name w:val="Литературный источник"/>
    <w:basedOn w:val="af6"/>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7">
    <w:name w:val="Без красной строки"/>
    <w:basedOn w:val="af6"/>
    <w:next w:val="af6"/>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6"/>
    <w:next w:val="affffffffffff5"/>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5"/>
    <w:rsid w:val="00CB501D"/>
    <w:pPr>
      <w:pageBreakBefore w:val="0"/>
      <w:spacing w:before="622" w:after="311"/>
      <w:outlineLvl w:val="1"/>
    </w:pPr>
    <w:rPr>
      <w:spacing w:val="0"/>
      <w:sz w:val="32"/>
    </w:rPr>
  </w:style>
  <w:style w:type="paragraph" w:customStyle="1" w:styleId="3fd">
    <w:name w:val="Название 3"/>
    <w:basedOn w:val="2ffc"/>
    <w:next w:val="affffffffffff5"/>
    <w:rsid w:val="00CB501D"/>
    <w:pPr>
      <w:outlineLvl w:val="2"/>
    </w:pPr>
    <w:rPr>
      <w:caps w:val="0"/>
    </w:rPr>
  </w:style>
  <w:style w:type="paragraph" w:customStyle="1" w:styleId="4f6">
    <w:name w:val="Название 4"/>
    <w:basedOn w:val="3fd"/>
    <w:next w:val="affffffffffff5"/>
    <w:rsid w:val="00CB501D"/>
    <w:pPr>
      <w:outlineLvl w:val="3"/>
    </w:pPr>
    <w:rPr>
      <w:sz w:val="28"/>
    </w:rPr>
  </w:style>
  <w:style w:type="paragraph" w:customStyle="1" w:styleId="5f1">
    <w:name w:val="Название 5"/>
    <w:basedOn w:val="4f6"/>
    <w:next w:val="affffffffffff5"/>
    <w:rsid w:val="00CB501D"/>
    <w:pPr>
      <w:spacing w:before="0" w:after="0"/>
      <w:ind w:left="0" w:right="0"/>
      <w:outlineLvl w:val="9"/>
    </w:pPr>
    <w:rPr>
      <w:rFonts w:ascii="Arial" w:hAnsi="Arial"/>
      <w:b w:val="0"/>
      <w:sz w:val="22"/>
    </w:rPr>
  </w:style>
  <w:style w:type="paragraph" w:customStyle="1" w:styleId="affffffffffff8">
    <w:name w:val="Формула"/>
    <w:basedOn w:val="af6"/>
    <w:next w:val="affffffffffff7"/>
    <w:link w:val="af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a">
    <w:name w:val="Абзац с красной строки"/>
    <w:basedOn w:val="af6"/>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6"/>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6"/>
    <w:next w:val="af6"/>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6"/>
    <w:next w:val="a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6"/>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6"/>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Маркированный список с отступом"/>
    <w:basedOn w:val="af6"/>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c">
    <w:name w:val="Нумерованный список с отступом"/>
    <w:basedOn w:val="af6"/>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d">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8"/>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8"/>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8"/>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8"/>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8"/>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e">
    <w:name w:val="Заголовок раздела НЕФТЕТЕХПРОЕКТ"/>
    <w:basedOn w:val="17"/>
    <w:next w:val="af6"/>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6"/>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f">
    <w:name w:val="Заголовки столбцов"/>
    <w:basedOn w:val="af6"/>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0">
    <w:name w:val="Основная надпись"/>
    <w:basedOn w:val="af6"/>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1">
    <w:name w:val="Стиль По центру"/>
    <w:basedOn w:val="af6"/>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2">
    <w:name w:val="Шапка таблицы"/>
    <w:basedOn w:val="afffffffffffff3"/>
    <w:next w:val="af6"/>
    <w:qFormat/>
    <w:rsid w:val="00A5071E"/>
    <w:pPr>
      <w:jc w:val="center"/>
    </w:pPr>
  </w:style>
  <w:style w:type="paragraph" w:customStyle="1" w:styleId="afffffffffffff3">
    <w:name w:val="Текст в таблице+"/>
    <w:basedOn w:val="af6"/>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4">
    <w:name w:val="Таблица"/>
    <w:basedOn w:val="afffffffffffff3"/>
    <w:next w:val="af6"/>
    <w:link w:val="afffffffffffff5"/>
    <w:qFormat/>
    <w:rsid w:val="00A5071E"/>
  </w:style>
  <w:style w:type="paragraph" w:customStyle="1" w:styleId="afffffffffffff6">
    <w:name w:val="Название Рисунка"/>
    <w:basedOn w:val="af6"/>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7">
    <w:name w:val="надстрочный"/>
    <w:rsid w:val="00A5071E"/>
    <w:rPr>
      <w:rFonts w:ascii="Times New Roman" w:hAnsi="Times New Roman"/>
      <w:i/>
      <w:iCs/>
      <w:sz w:val="24"/>
    </w:rPr>
  </w:style>
  <w:style w:type="paragraph" w:customStyle="1" w:styleId="afffffffffffff8">
    <w:name w:val="Название Рисунка НЕФТЕТЕХПРОЕКТ"/>
    <w:basedOn w:val="af6"/>
    <w:next w:val="af6"/>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9">
    <w:name w:val="Название Таблицы НЕФТЕТЕХПРОЕКТ"/>
    <w:basedOn w:val="af6"/>
    <w:next w:val="af6"/>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a">
    <w:name w:val="Состав проекта"/>
    <w:basedOn w:val="afffffffffffff2"/>
    <w:rsid w:val="00A5071E"/>
    <w:pPr>
      <w:ind w:left="-113" w:right="-113"/>
    </w:pPr>
    <w:rPr>
      <w:sz w:val="22"/>
    </w:rPr>
  </w:style>
  <w:style w:type="paragraph" w:customStyle="1" w:styleId="a8">
    <w:name w:val="Нумерованный НЕФТЕТЕХПРОЕКТ"/>
    <w:basedOn w:val="af6"/>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b">
    <w:name w:val="Название Таблицы"/>
    <w:basedOn w:val="af6"/>
    <w:link w:val="afffffffffffffc"/>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d">
    <w:name w:val="По ширине"/>
    <w:basedOn w:val="af6"/>
    <w:link w:val="afffffffffffffe"/>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f">
    <w:name w:val="нумерованный"/>
    <w:rsid w:val="00A5071E"/>
  </w:style>
  <w:style w:type="paragraph" w:customStyle="1" w:styleId="affffffffffffff0">
    <w:name w:val="По центру"/>
    <w:basedOn w:val="af6"/>
    <w:next w:val="af6"/>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Аннотация"/>
    <w:aliases w:val="состав проекта НЕФТЕТЕХПРОЕКТ,НТП- Введение,Приложения"/>
    <w:basedOn w:val="affffffffffffe"/>
    <w:next w:val="af6"/>
    <w:rsid w:val="00A5071E"/>
    <w:pPr>
      <w:ind w:firstLine="0"/>
      <w:jc w:val="center"/>
    </w:pPr>
  </w:style>
  <w:style w:type="paragraph" w:customStyle="1" w:styleId="affffffffffffff2">
    <w:name w:val="По центру НЕФТЕТЕХПРОЕКТ"/>
    <w:basedOn w:val="af6"/>
    <w:next w:val="affffd"/>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3">
    <w:name w:val="По ширине НЕФТЕТЕХПРОЕКТ"/>
    <w:basedOn w:val="af6"/>
    <w:link w:val="affffffffffffff4"/>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5">
    <w:name w:val="Подзаголовок НЕФТЕТЕХПРОЕКТ"/>
    <w:basedOn w:val="25"/>
    <w:next w:val="affffffffffffff3"/>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6">
    <w:name w:val="Подписи"/>
    <w:basedOn w:val="af6"/>
    <w:next w:val="af6"/>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7">
    <w:name w:val="Приложение НЕФТЕТЕХПРОЕКТ"/>
    <w:basedOn w:val="17"/>
    <w:next w:val="af6"/>
    <w:link w:val="affffffffffffff8"/>
    <w:rsid w:val="00A5071E"/>
    <w:pPr>
      <w:pageBreakBefore/>
      <w:suppressAutoHyphens/>
    </w:pPr>
    <w:rPr>
      <w:color w:val="000000"/>
      <w:w w:val="0"/>
      <w:sz w:val="32"/>
      <w:szCs w:val="32"/>
      <w:lang w:val="x-none" w:eastAsia="en-US" w:bidi="en-US"/>
    </w:rPr>
  </w:style>
  <w:style w:type="paragraph" w:customStyle="1" w:styleId="affffffffffffff9">
    <w:name w:val="Примечание НЕФТЕТЕХПРОЕКТ"/>
    <w:basedOn w:val="af6"/>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a">
    <w:name w:val="Рисунок НЕФТЕТЕХПРОЕКТ"/>
    <w:basedOn w:val="af6"/>
    <w:next w:val="af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8"/>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b">
    <w:name w:val="Содержание НЕФТЕТЕХПРОЕКТ"/>
    <w:basedOn w:val="affffffffffffff1"/>
    <w:next w:val="1f8"/>
    <w:rsid w:val="00A5071E"/>
  </w:style>
  <w:style w:type="numbering" w:customStyle="1" w:styleId="affffffffffffffc">
    <w:name w:val="Стиль нумерованный"/>
    <w:rsid w:val="00A5071E"/>
  </w:style>
  <w:style w:type="paragraph" w:customStyle="1" w:styleId="affffffffffffffd">
    <w:name w:val="Таблица для сметы НЕФТЕТЕХПРОЕКТ"/>
    <w:basedOn w:val="af6"/>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e">
    <w:name w:val="Шапка таблицы НЕФТЕТЕХПРОЕКТ"/>
    <w:basedOn w:val="af6"/>
    <w:next w:val="af6"/>
    <w:link w:val="afffffffffffffff"/>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e">
    <w:name w:val="По ширине Знак"/>
    <w:link w:val="afffffffffffffd"/>
    <w:rsid w:val="00A5071E"/>
    <w:rPr>
      <w:rFonts w:ascii="Times New Roman" w:eastAsia="Times New Roman" w:hAnsi="Times New Roman" w:cs="Times New Roman"/>
      <w:sz w:val="24"/>
      <w:szCs w:val="20"/>
      <w:lang w:val="x-none" w:eastAsia="x-none"/>
    </w:rPr>
  </w:style>
  <w:style w:type="character" w:customStyle="1" w:styleId="affffffffffffff4">
    <w:name w:val="По ширине НЕФТЕТЕХПРОЕКТ Знак"/>
    <w:link w:val="affffffffffffff3"/>
    <w:rsid w:val="00A5071E"/>
    <w:rPr>
      <w:rFonts w:ascii="Times New Roman" w:eastAsia="Times New Roman" w:hAnsi="Times New Roman" w:cs="Times New Roman"/>
      <w:sz w:val="24"/>
      <w:szCs w:val="20"/>
      <w:lang w:eastAsia="ru-RU"/>
    </w:rPr>
  </w:style>
  <w:style w:type="character" w:customStyle="1" w:styleId="affffffffffffff8">
    <w:name w:val="Приложение НЕФТЕТЕХПРОЕКТ Знак"/>
    <w:link w:val="affffffffffffff7"/>
    <w:rsid w:val="00A5071E"/>
    <w:rPr>
      <w:rFonts w:ascii="Times New Roman" w:eastAsia="Times New Roman" w:hAnsi="Times New Roman" w:cs="Times New Roman"/>
      <w:b/>
      <w:color w:val="000000"/>
      <w:w w:val="0"/>
      <w:sz w:val="32"/>
      <w:szCs w:val="32"/>
      <w:lang w:val="x-none" w:bidi="en-US"/>
    </w:rPr>
  </w:style>
  <w:style w:type="paragraph" w:customStyle="1" w:styleId="afffffffffffffff0">
    <w:name w:val="Основная НД"/>
    <w:basedOn w:val="af6"/>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9"/>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1">
    <w:name w:val="Стиль_осн_текста"/>
    <w:basedOn w:val="af6"/>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2">
    <w:name w:val="Основной текст СамНИПИ Знак Знак"/>
    <w:rsid w:val="00A5071E"/>
    <w:rPr>
      <w:rFonts w:ascii="Arial" w:hAnsi="Arial"/>
      <w:bCs/>
      <w:lang w:val="ru-RU" w:eastAsia="ru-RU" w:bidi="ar-SA"/>
    </w:rPr>
  </w:style>
  <w:style w:type="character" w:customStyle="1" w:styleId="afffffffffffffff3">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4">
    <w:name w:val="Основной текст таблицы"/>
    <w:basedOn w:val="affc"/>
    <w:next w:val="affc"/>
    <w:rsid w:val="00A5071E"/>
    <w:pPr>
      <w:overflowPunct w:val="0"/>
      <w:autoSpaceDE w:val="0"/>
      <w:autoSpaceDN w:val="0"/>
      <w:adjustRightInd w:val="0"/>
      <w:spacing w:before="40" w:after="40"/>
      <w:ind w:right="113"/>
      <w:jc w:val="center"/>
    </w:pPr>
    <w:rPr>
      <w:sz w:val="26"/>
    </w:rPr>
  </w:style>
  <w:style w:type="paragraph" w:customStyle="1" w:styleId="afffffffffffffff5">
    <w:name w:val="Рисунок"/>
    <w:basedOn w:val="af6"/>
    <w:next w:val="af6"/>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6">
    <w:name w:val="специальный"/>
    <w:basedOn w:val="af6"/>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6"/>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2">
    <w:name w:val="Назв после табл Знак"/>
    <w:link w:val="afffffffff1"/>
    <w:rsid w:val="00A5071E"/>
    <w:rPr>
      <w:rFonts w:ascii="Times New Roman" w:eastAsia="Times New Roman" w:hAnsi="Times New Roman" w:cs="Times New Roman"/>
      <w:kern w:val="1"/>
      <w:sz w:val="28"/>
      <w:szCs w:val="20"/>
      <w:lang w:eastAsia="ar-SA"/>
    </w:rPr>
  </w:style>
  <w:style w:type="character" w:customStyle="1" w:styleId="afffffffffffb">
    <w:name w:val="Нормальный Знак"/>
    <w:link w:val="afffffffffffa"/>
    <w:rsid w:val="00A5071E"/>
    <w:rPr>
      <w:rFonts w:ascii="Times New Roman" w:eastAsia="Calibri" w:hAnsi="Times New Roman" w:cs="Times New Roman"/>
      <w:sz w:val="24"/>
    </w:rPr>
  </w:style>
  <w:style w:type="paragraph" w:customStyle="1" w:styleId="afffffffffffffff7">
    <w:name w:val="Оглавление"/>
    <w:basedOn w:val="1f8"/>
    <w:next w:val="af6"/>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8">
    <w:name w:val="Таблица ЭО"/>
    <w:basedOn w:val="af6"/>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9">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a">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b">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6"/>
    <w:next w:val="af6"/>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7"/>
    <w:link w:val="z-"/>
    <w:rsid w:val="00A5071E"/>
    <w:rPr>
      <w:rFonts w:ascii="Arial" w:eastAsia="Arial Unicode MS" w:hAnsi="Arial" w:cs="Times New Roman"/>
      <w:vanish/>
      <w:sz w:val="16"/>
      <w:szCs w:val="16"/>
      <w:lang w:val="x-none"/>
    </w:rPr>
  </w:style>
  <w:style w:type="paragraph" w:styleId="z-1">
    <w:name w:val="HTML Bottom of Form"/>
    <w:basedOn w:val="af6"/>
    <w:next w:val="af6"/>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7"/>
    <w:link w:val="z-1"/>
    <w:rsid w:val="00A5071E"/>
    <w:rPr>
      <w:rFonts w:ascii="Arial" w:eastAsia="Arial Unicode MS" w:hAnsi="Arial" w:cs="Times New Roman"/>
      <w:vanish/>
      <w:sz w:val="16"/>
      <w:szCs w:val="16"/>
      <w:lang w:val="x-none"/>
    </w:rPr>
  </w:style>
  <w:style w:type="table" w:styleId="-12">
    <w:name w:val="Table Web 1"/>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c">
    <w:name w:val="ЗАГОЛОВОК"/>
    <w:basedOn w:val="17"/>
    <w:next w:val="af6"/>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d">
    <w:name w:val="Table Elegant"/>
    <w:basedOn w:val="af8"/>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6"/>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6"/>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6"/>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6"/>
    <w:next w:val="af6"/>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6"/>
    <w:next w:val="af6"/>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6"/>
    <w:next w:val="af6"/>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6"/>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6"/>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6"/>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6"/>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6"/>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6"/>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6"/>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6"/>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6"/>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6"/>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6"/>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6"/>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6"/>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8"/>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8"/>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e">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f">
    <w:name w:val="Обычный текст"/>
    <w:basedOn w:val="af6"/>
    <w:link w:val="affffffffffffffff0"/>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0">
    <w:name w:val="Обычный текст Знак"/>
    <w:link w:val="affffffffffffffff"/>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1">
    <w:name w:val="подзаголовок в таблице"/>
    <w:basedOn w:val="af6"/>
    <w:next w:val="af6"/>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2">
    <w:name w:val="табл_заголовок Знак Знак Знак Знак"/>
    <w:link w:val="affffffffffffffff3"/>
    <w:locked/>
    <w:rsid w:val="00A5071E"/>
    <w:rPr>
      <w:noProof/>
      <w:sz w:val="24"/>
      <w:lang w:eastAsia="ru-RU"/>
    </w:rPr>
  </w:style>
  <w:style w:type="paragraph" w:customStyle="1" w:styleId="affffffffffffffff3">
    <w:name w:val="табл_заголовок Знак Знак Знак"/>
    <w:link w:val="affffffffffffffff2"/>
    <w:rsid w:val="00A5071E"/>
    <w:pPr>
      <w:keepNext/>
      <w:keepLines/>
      <w:spacing w:after="0" w:line="240" w:lineRule="auto"/>
      <w:jc w:val="center"/>
    </w:pPr>
    <w:rPr>
      <w:noProof/>
      <w:sz w:val="24"/>
      <w:lang w:eastAsia="ru-RU"/>
    </w:rPr>
  </w:style>
  <w:style w:type="character" w:customStyle="1" w:styleId="affffffffffffffff4">
    <w:name w:val="табл_строка Знак Знак Знак"/>
    <w:link w:val="affffffffffffffff5"/>
    <w:locked/>
    <w:rsid w:val="00A5071E"/>
    <w:rPr>
      <w:sz w:val="24"/>
    </w:rPr>
  </w:style>
  <w:style w:type="paragraph" w:customStyle="1" w:styleId="affffffffffffffff5">
    <w:name w:val="табл_строка Знак Знак"/>
    <w:basedOn w:val="affc"/>
    <w:link w:val="affffffffffffffff4"/>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6">
    <w:name w:val="Название НЕФТЕТЕХПРОЕКТ"/>
    <w:basedOn w:val="af6"/>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6"/>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9"/>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6"/>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6"/>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9"/>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9"/>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6"/>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9"/>
    <w:uiPriority w:val="99"/>
    <w:semiHidden/>
    <w:unhideWhenUsed/>
    <w:rsid w:val="00DB609C"/>
  </w:style>
  <w:style w:type="character" w:customStyle="1" w:styleId="affffffffffffffff7">
    <w:name w:val="Приложение Знак"/>
    <w:rsid w:val="00FF0DF5"/>
    <w:rPr>
      <w:rFonts w:ascii="Arial" w:hAnsi="Arial"/>
      <w:kern w:val="28"/>
      <w:sz w:val="28"/>
      <w:lang w:val="en-US"/>
    </w:rPr>
  </w:style>
  <w:style w:type="character" w:customStyle="1" w:styleId="affffffffffffffff8">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6"/>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6"/>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6"/>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6"/>
    <w:link w:val="affffffffffffffff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6"/>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a">
    <w:name w:val="Основной текст СамНИПИ Знак Знак Знак"/>
    <w:rsid w:val="00FF0DF5"/>
    <w:rPr>
      <w:rFonts w:ascii="Arial" w:hAnsi="Arial"/>
      <w:bCs/>
    </w:rPr>
  </w:style>
  <w:style w:type="paragraph" w:customStyle="1" w:styleId="affffffffffffffffb">
    <w:name w:val="Таблица_Шапка_СамНИПИ Знак Знак"/>
    <w:link w:val="affffffffffffffffc"/>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c">
    <w:name w:val="Таблица_Шапка_СамНИПИ Знак Знак Знак"/>
    <w:link w:val="affffffffffffffffb"/>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6"/>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9"/>
    <w:next w:val="111111"/>
    <w:unhideWhenUsed/>
    <w:rsid w:val="00FF0DF5"/>
    <w:pPr>
      <w:numPr>
        <w:numId w:val="34"/>
      </w:numPr>
    </w:pPr>
  </w:style>
  <w:style w:type="numbering" w:customStyle="1" w:styleId="11111131">
    <w:name w:val="1 / 1.1 / 1.1.131"/>
    <w:basedOn w:val="af9"/>
    <w:next w:val="111111"/>
    <w:unhideWhenUsed/>
    <w:rsid w:val="00FF0DF5"/>
  </w:style>
  <w:style w:type="numbering" w:customStyle="1" w:styleId="11111132">
    <w:name w:val="1 / 1.1 / 1.1.132"/>
    <w:basedOn w:val="af9"/>
    <w:next w:val="111111"/>
    <w:unhideWhenUsed/>
    <w:rsid w:val="00FF0DF5"/>
  </w:style>
  <w:style w:type="numbering" w:customStyle="1" w:styleId="11111133">
    <w:name w:val="1 / 1.1 / 1.1.133"/>
    <w:basedOn w:val="af9"/>
    <w:next w:val="111111"/>
    <w:unhideWhenUsed/>
    <w:rsid w:val="00FF0DF5"/>
  </w:style>
  <w:style w:type="numbering" w:customStyle="1" w:styleId="11111134">
    <w:name w:val="1 / 1.1 / 1.1.134"/>
    <w:basedOn w:val="af9"/>
    <w:next w:val="111111"/>
    <w:unhideWhenUsed/>
    <w:rsid w:val="00FF0DF5"/>
  </w:style>
  <w:style w:type="numbering" w:customStyle="1" w:styleId="11111135">
    <w:name w:val="1 / 1.1 / 1.1.135"/>
    <w:basedOn w:val="af9"/>
    <w:next w:val="111111"/>
    <w:unhideWhenUsed/>
    <w:rsid w:val="00FF0DF5"/>
  </w:style>
  <w:style w:type="numbering" w:customStyle="1" w:styleId="11111136">
    <w:name w:val="1 / 1.1 / 1.1.136"/>
    <w:basedOn w:val="af9"/>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6"/>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9"/>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f"/>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d">
    <w:name w:val="ГОЧС Основной текст"/>
    <w:basedOn w:val="af6"/>
    <w:link w:val="affffffffffffffffe"/>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e">
    <w:name w:val="ГОЧС Основной текст Знак"/>
    <w:link w:val="affffffffffffffffd"/>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8"/>
    <w:next w:val="aff7"/>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6"/>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7"/>
    <w:rsid w:val="00250746"/>
    <w:rPr>
      <w:rFonts w:ascii="Times New Roman" w:hAnsi="Times New Roman" w:cs="Times New Roman"/>
      <w:b/>
      <w:bCs/>
      <w:sz w:val="22"/>
      <w:szCs w:val="22"/>
    </w:rPr>
  </w:style>
  <w:style w:type="character" w:customStyle="1" w:styleId="FontStyle83">
    <w:name w:val="Font Style83"/>
    <w:basedOn w:val="af7"/>
    <w:uiPriority w:val="99"/>
    <w:rsid w:val="00250746"/>
    <w:rPr>
      <w:rFonts w:ascii="Times New Roman" w:hAnsi="Times New Roman" w:cs="Times New Roman"/>
      <w:sz w:val="22"/>
      <w:szCs w:val="22"/>
    </w:rPr>
  </w:style>
  <w:style w:type="paragraph" w:customStyle="1" w:styleId="Style14">
    <w:name w:val="Style14"/>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6"/>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6"/>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6"/>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6"/>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1">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0"/>
    <w:uiPriority w:val="34"/>
    <w:qFormat/>
    <w:locked/>
    <w:rsid w:val="002A0949"/>
  </w:style>
  <w:style w:type="character" w:styleId="afffffffffffffffff">
    <w:name w:val="Placeholder Text"/>
    <w:basedOn w:val="af7"/>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7"/>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7"/>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7"/>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7"/>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7"/>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6"/>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6"/>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0">
    <w:name w:val="основной текст"/>
    <w:basedOn w:val="af6"/>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1">
    <w:name w:val="Обычный без отступа"/>
    <w:basedOn w:val="af6"/>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7"/>
    <w:rsid w:val="00BC0B71"/>
  </w:style>
  <w:style w:type="character" w:customStyle="1" w:styleId="mail-message-map-nobreak">
    <w:name w:val="mail-message-map-nobreak"/>
    <w:basedOn w:val="af7"/>
    <w:rsid w:val="00BC0B71"/>
  </w:style>
  <w:style w:type="paragraph" w:customStyle="1" w:styleId="Style8">
    <w:name w:val="Style8"/>
    <w:basedOn w:val="af6"/>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6"/>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6"/>
    <w:next w:val="affc"/>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2">
    <w:name w:val="текст"/>
    <w:basedOn w:val="af6"/>
    <w:link w:val="afffffffffffffffff3"/>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3">
    <w:name w:val="текст Знак"/>
    <w:basedOn w:val="af7"/>
    <w:link w:val="afffffffffffffffff2"/>
    <w:rsid w:val="00DB40F4"/>
    <w:rPr>
      <w:rFonts w:ascii="Times New Roman" w:eastAsia="Times New Roman" w:hAnsi="Times New Roman" w:cs="Times New Roman"/>
      <w:sz w:val="28"/>
      <w:szCs w:val="28"/>
      <w:lang w:eastAsia="ru-RU"/>
    </w:rPr>
  </w:style>
  <w:style w:type="paragraph" w:customStyle="1" w:styleId="3ff2">
    <w:name w:val="Заголовок3"/>
    <w:basedOn w:val="af6"/>
    <w:next w:val="affc"/>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6"/>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6"/>
    <w:rsid w:val="00FB51BA"/>
    <w:pPr>
      <w:spacing w:after="0" w:line="240" w:lineRule="auto"/>
    </w:pPr>
    <w:rPr>
      <w:rFonts w:ascii="Arial" w:eastAsia="Times New Roman" w:hAnsi="Arial" w:cs="Times New Roman"/>
      <w:sz w:val="20"/>
      <w:szCs w:val="20"/>
      <w:lang w:eastAsia="ru-RU"/>
    </w:rPr>
  </w:style>
  <w:style w:type="character" w:customStyle="1" w:styleId="afffffffffffffffff4">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6"/>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7"/>
    <w:rsid w:val="00E32A78"/>
  </w:style>
  <w:style w:type="character" w:customStyle="1" w:styleId="extended-textshort">
    <w:name w:val="extended-text__short"/>
    <w:basedOn w:val="af7"/>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6"/>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6"/>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5">
    <w:name w:val="Основной стиль Знак"/>
    <w:link w:val="afffffffffffffffff6"/>
    <w:locked/>
    <w:rsid w:val="00E32A78"/>
    <w:rPr>
      <w:rFonts w:ascii="Arial" w:hAnsi="Arial" w:cs="Arial"/>
      <w:szCs w:val="28"/>
      <w:lang w:val="x-none" w:eastAsia="x-none"/>
    </w:rPr>
  </w:style>
  <w:style w:type="paragraph" w:customStyle="1" w:styleId="afffffffffffffffff6">
    <w:name w:val="Основной стиль"/>
    <w:basedOn w:val="af6"/>
    <w:link w:val="afffffffffffffffff5"/>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6"/>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7">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6"/>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6"/>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9">
    <w:name w:val="Нормальный (таблица)"/>
    <w:basedOn w:val="af6"/>
    <w:next w:val="af6"/>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7"/>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6"/>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6"/>
    <w:next w:val="af6"/>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f">
    <w:name w:val="Шапка таблицы НЕФТЕТЕХПРОЕКТ Знак"/>
    <w:link w:val="affffffffffffffe"/>
    <w:rsid w:val="00E547EC"/>
    <w:rPr>
      <w:rFonts w:ascii="Times New Roman" w:eastAsia="Times New Roman" w:hAnsi="Times New Roman" w:cs="Times New Roman"/>
      <w:color w:val="000000"/>
      <w:szCs w:val="32"/>
      <w:lang w:eastAsia="ru-RU"/>
    </w:rPr>
  </w:style>
  <w:style w:type="paragraph" w:customStyle="1" w:styleId="afffffffffffffffffa">
    <w:name w:val="Название_станицы"/>
    <w:basedOn w:val="af6"/>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b">
    <w:name w:val="НИПИ ОНГМ"/>
    <w:link w:val="afffffffffffffffffc"/>
    <w:qFormat/>
    <w:rsid w:val="00E547EC"/>
    <w:pPr>
      <w:spacing w:after="0" w:line="360" w:lineRule="auto"/>
      <w:ind w:firstLine="709"/>
      <w:jc w:val="both"/>
    </w:pPr>
    <w:rPr>
      <w:rFonts w:ascii="ISOCPEUR" w:eastAsia="Calibri" w:hAnsi="ISOCPEUR" w:cs="Times New Roman"/>
      <w:sz w:val="24"/>
    </w:rPr>
  </w:style>
  <w:style w:type="character" w:customStyle="1" w:styleId="afffffffffffffffffc">
    <w:name w:val="НИПИ ОНГМ Знак"/>
    <w:link w:val="afffffffffffffffffb"/>
    <w:rsid w:val="00E547EC"/>
    <w:rPr>
      <w:rFonts w:ascii="ISOCPEUR" w:eastAsia="Calibri" w:hAnsi="ISOCPEUR" w:cs="Times New Roman"/>
      <w:sz w:val="24"/>
    </w:rPr>
  </w:style>
  <w:style w:type="character" w:customStyle="1" w:styleId="afffffff4">
    <w:name w:val="табл_заголовок Знак"/>
    <w:link w:val="afffffff3"/>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6"/>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6"/>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d">
    <w:name w:val="Подпись к таблице_"/>
    <w:link w:val="afffffffffffffffffe"/>
    <w:rsid w:val="000822A9"/>
    <w:rPr>
      <w:rFonts w:ascii="Calibri" w:eastAsia="Calibri" w:hAnsi="Calibri" w:cs="Calibri"/>
      <w:i/>
      <w:iCs/>
      <w:sz w:val="16"/>
      <w:szCs w:val="16"/>
      <w:shd w:val="clear" w:color="auto" w:fill="FFFFFF"/>
    </w:rPr>
  </w:style>
  <w:style w:type="paragraph" w:customStyle="1" w:styleId="afffffffffffffffffe">
    <w:name w:val="Подпись к таблице"/>
    <w:basedOn w:val="af6"/>
    <w:link w:val="afffffffffffffffffd"/>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6"/>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6"/>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f">
    <w:name w:val="Îáû÷íûé"/>
    <w:link w:val="affffffffffffffffff0"/>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0">
    <w:name w:val="Îáû÷íûé Знак"/>
    <w:link w:val="affffffffffffffffff"/>
    <w:rsid w:val="000822A9"/>
    <w:rPr>
      <w:rFonts w:ascii="Times New Roman" w:eastAsia="Times New Roman" w:hAnsi="Times New Roman" w:cs="Times New Roman"/>
      <w:sz w:val="20"/>
      <w:szCs w:val="20"/>
      <w:lang w:eastAsia="ru-RU"/>
    </w:rPr>
  </w:style>
  <w:style w:type="paragraph" w:customStyle="1" w:styleId="affffffffffffffffff1">
    <w:name w:val="СТИЛЬ ПЗ"/>
    <w:basedOn w:val="af6"/>
    <w:link w:val="affffffffffffffffff2"/>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2">
    <w:name w:val="СТИЛЬ ПЗ Знак"/>
    <w:link w:val="affffffffffffffffff1"/>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3">
    <w:name w:val="Текст отчёта"/>
    <w:basedOn w:val="af6"/>
    <w:link w:val="affffffffffffffffff4"/>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4">
    <w:name w:val="Текст отчёта Знак"/>
    <w:link w:val="affffffffffffffffff3"/>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6"/>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5">
    <w:name w:val="Текст Анкор"/>
    <w:basedOn w:val="af6"/>
    <w:link w:val="affffffffffffffffff6"/>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6">
    <w:name w:val="Текст Анкор Знак"/>
    <w:link w:val="affffffffffffffffff5"/>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6"/>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6"/>
    <w:uiPriority w:val="99"/>
    <w:qFormat/>
    <w:rsid w:val="000822A9"/>
    <w:pPr>
      <w:numPr>
        <w:numId w:val="0"/>
      </w:numPr>
      <w:ind w:firstLine="709"/>
    </w:pPr>
  </w:style>
  <w:style w:type="paragraph" w:customStyle="1" w:styleId="4f8">
    <w:name w:val="Подраздел Анкор 4"/>
    <w:basedOn w:val="16"/>
    <w:next w:val="af6"/>
    <w:uiPriority w:val="99"/>
    <w:qFormat/>
    <w:rsid w:val="000822A9"/>
    <w:pPr>
      <w:numPr>
        <w:numId w:val="0"/>
      </w:numPr>
      <w:tabs>
        <w:tab w:val="left" w:pos="1560"/>
      </w:tabs>
      <w:ind w:firstLine="709"/>
    </w:pPr>
  </w:style>
  <w:style w:type="paragraph" w:customStyle="1" w:styleId="5f2">
    <w:name w:val="Подраздел Анкор 5"/>
    <w:basedOn w:val="16"/>
    <w:next w:val="af6"/>
    <w:uiPriority w:val="99"/>
    <w:qFormat/>
    <w:rsid w:val="000822A9"/>
    <w:pPr>
      <w:numPr>
        <w:numId w:val="0"/>
      </w:numPr>
      <w:tabs>
        <w:tab w:val="left" w:pos="1843"/>
      </w:tabs>
      <w:ind w:firstLine="709"/>
    </w:pPr>
  </w:style>
  <w:style w:type="paragraph" w:customStyle="1" w:styleId="6f0">
    <w:name w:val="Подраздел Анкор 6"/>
    <w:basedOn w:val="16"/>
    <w:next w:val="af6"/>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6"/>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5"/>
    <w:link w:val="affffffffffffffffff7"/>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7">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8">
    <w:name w:val="Текст таблица Анкор"/>
    <w:basedOn w:val="affffffffffffffffff5"/>
    <w:link w:val="affffffffffffffffff9"/>
    <w:qFormat/>
    <w:rsid w:val="000822A9"/>
    <w:pPr>
      <w:ind w:firstLine="0"/>
      <w:jc w:val="center"/>
    </w:pPr>
    <w:rPr>
      <w:noProof/>
    </w:rPr>
  </w:style>
  <w:style w:type="character" w:customStyle="1" w:styleId="affffffffffffffffff9">
    <w:name w:val="Текст таблица Анкор Знак"/>
    <w:link w:val="affffffffffffffffff8"/>
    <w:rsid w:val="000822A9"/>
    <w:rPr>
      <w:rFonts w:ascii="Segoe UI" w:eastAsia="Calibri" w:hAnsi="Segoe UI" w:cs="Times New Roman"/>
      <w:noProof/>
      <w:lang w:val="x-none"/>
    </w:rPr>
  </w:style>
  <w:style w:type="paragraph" w:customStyle="1" w:styleId="affffffffffffffffffa">
    <w:name w:val="Пункт Анкор"/>
    <w:basedOn w:val="17"/>
    <w:next w:val="affffffffffffffffff5"/>
    <w:link w:val="affffffffffffffffffb"/>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b">
    <w:name w:val="Пункт Анкор Знак"/>
    <w:link w:val="affffffffffffffffffa"/>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6"/>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7"/>
    <w:uiPriority w:val="99"/>
    <w:semiHidden/>
    <w:rsid w:val="007E675A"/>
    <w:rPr>
      <w:rFonts w:ascii="Consolas" w:hAnsi="Consolas" w:cs="Consolas"/>
      <w:sz w:val="21"/>
      <w:szCs w:val="21"/>
    </w:rPr>
  </w:style>
  <w:style w:type="paragraph" w:customStyle="1" w:styleId="135">
    <w:name w:val="Заголовок 13"/>
    <w:basedOn w:val="af6"/>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6"/>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6"/>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7"/>
    <w:rsid w:val="005C5494"/>
  </w:style>
  <w:style w:type="paragraph" w:customStyle="1" w:styleId="affffffffffffffffffc">
    <w:name w:val="Стиль глав правил"/>
    <w:basedOn w:val="af6"/>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6"/>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6"/>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6"/>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6"/>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d">
    <w:name w:val="Стиль части"/>
    <w:basedOn w:val="17"/>
    <w:rsid w:val="006767F2"/>
    <w:pPr>
      <w:spacing w:after="60"/>
    </w:pPr>
    <w:rPr>
      <w:rFonts w:ascii="Arial" w:hAnsi="Arial"/>
      <w:kern w:val="28"/>
      <w:szCs w:val="32"/>
      <w:lang w:val="x-none" w:eastAsia="x-none"/>
    </w:rPr>
  </w:style>
  <w:style w:type="paragraph" w:styleId="affffffffffffffffffe">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f">
    <w:name w:val="Примечание"/>
    <w:basedOn w:val="af6"/>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0">
    <w:name w:val="Прижатый влево"/>
    <w:basedOn w:val="af6"/>
    <w:next w:val="af6"/>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6"/>
    <w:next w:val="afff4"/>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8"/>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6"/>
    <w:next w:val="afff4"/>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6"/>
    <w:next w:val="afff4"/>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6"/>
    <w:next w:val="afff4"/>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7"/>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1">
    <w:name w:val="Участие"/>
    <w:basedOn w:val="affffff6"/>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2">
    <w:name w:val="примечание_продолжение"/>
    <w:basedOn w:val="afffffffffffffffffff"/>
    <w:next w:val="afffffff0"/>
    <w:rsid w:val="006057FC"/>
    <w:pPr>
      <w:shd w:val="clear" w:color="auto" w:fill="auto"/>
      <w:tabs>
        <w:tab w:val="left" w:pos="1491"/>
      </w:tabs>
      <w:autoSpaceDE/>
      <w:autoSpaceDN/>
      <w:adjustRightInd/>
      <w:spacing w:before="0" w:after="0"/>
      <w:ind w:left="1491" w:hanging="357"/>
    </w:pPr>
  </w:style>
  <w:style w:type="paragraph" w:customStyle="1" w:styleId="afffffffffffffffffff3">
    <w:name w:val="Название_страницы"/>
    <w:basedOn w:val="af6"/>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4">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7">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9">
    <w:name w:val="том"/>
    <w:basedOn w:val="af6"/>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6"/>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a">
    <w:name w:val="Проект"/>
    <w:basedOn w:val="af6"/>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b">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c">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d">
    <w:name w:val="Таблица_шапка"/>
    <w:basedOn w:val="af6"/>
    <w:next w:val="af6"/>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e">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c"/>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f">
    <w:name w:val="Основной_штамп_изм"/>
    <w:basedOn w:val="af6"/>
    <w:link w:val="affffffffffffffffffff0"/>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0">
    <w:name w:val="Основной_штамп_изм Знак"/>
    <w:link w:val="affffffffffffffffffff"/>
    <w:rsid w:val="006057FC"/>
    <w:rPr>
      <w:rFonts w:ascii="Times New Roman" w:eastAsia="Times New Roman" w:hAnsi="Times New Roman" w:cs="Times New Roman"/>
      <w:sz w:val="16"/>
      <w:szCs w:val="24"/>
      <w:lang w:val="x-none" w:eastAsia="x-none"/>
    </w:rPr>
  </w:style>
  <w:style w:type="paragraph" w:customStyle="1" w:styleId="affffffffffffffffffff1">
    <w:name w:val="Основной_штамп_дата"/>
    <w:basedOn w:val="af6"/>
    <w:link w:val="affffffffffffffffffff2"/>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2">
    <w:name w:val="Основной_штамп_дата Знак"/>
    <w:link w:val="affffffffffffffffffff1"/>
    <w:rsid w:val="006057FC"/>
    <w:rPr>
      <w:rFonts w:ascii="Times New Roman" w:eastAsia="Times New Roman" w:hAnsi="Times New Roman" w:cs="Times New Roman"/>
      <w:sz w:val="18"/>
      <w:szCs w:val="24"/>
      <w:lang w:val="x-none" w:eastAsia="x-none"/>
    </w:rPr>
  </w:style>
  <w:style w:type="character" w:customStyle="1" w:styleId="affffffffffffffffffff3">
    <w:name w:val="Основной_штамп_копировал_формат Знак"/>
    <w:link w:val="affffffffffffffffffff4"/>
    <w:rsid w:val="006057FC"/>
    <w:rPr>
      <w:lang w:val="x-none" w:eastAsia="x-none"/>
    </w:rPr>
  </w:style>
  <w:style w:type="paragraph" w:customStyle="1" w:styleId="affffffffffffffffffff4">
    <w:name w:val="Основной_штамп_копировал_формат"/>
    <w:basedOn w:val="af6"/>
    <w:link w:val="affffffffffffffffffff3"/>
    <w:rsid w:val="006057FC"/>
    <w:pPr>
      <w:spacing w:after="0" w:line="240" w:lineRule="auto"/>
      <w:jc w:val="center"/>
    </w:pPr>
    <w:rPr>
      <w:lang w:val="x-none" w:eastAsia="x-none"/>
    </w:rPr>
  </w:style>
  <w:style w:type="paragraph" w:customStyle="1" w:styleId="affffffffffffffffffff5">
    <w:name w:val="Основной_штамп_шифр"/>
    <w:basedOn w:val="af6"/>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6">
    <w:name w:val="Основной_штамп_название"/>
    <w:basedOn w:val="af6"/>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7">
    <w:name w:val="Основной_штамп_фирма"/>
    <w:basedOn w:val="af6"/>
    <w:link w:val="affffffffffffffffffff8"/>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8">
    <w:name w:val="Основной_штамп_фирма Знак"/>
    <w:link w:val="affffffffffffffffffff7"/>
    <w:rsid w:val="006057FC"/>
    <w:rPr>
      <w:rFonts w:ascii="Times New Roman" w:eastAsia="Times New Roman" w:hAnsi="Times New Roman" w:cs="Times New Roman"/>
      <w:sz w:val="20"/>
      <w:szCs w:val="24"/>
      <w:lang w:val="x-none" w:eastAsia="x-none"/>
    </w:rPr>
  </w:style>
  <w:style w:type="paragraph" w:customStyle="1" w:styleId="affffffffffffffffffff9">
    <w:name w:val="Основной_штамп_стадия_лист_листов"/>
    <w:basedOn w:val="af6"/>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a">
    <w:name w:val="Основной_штамп_номер_листов"/>
    <w:basedOn w:val="affffffffffffffffffff9"/>
    <w:rsid w:val="006057FC"/>
    <w:rPr>
      <w:sz w:val="20"/>
      <w:lang w:val="en-US"/>
    </w:rPr>
  </w:style>
  <w:style w:type="paragraph" w:customStyle="1" w:styleId="affffffffffffffffffffb">
    <w:name w:val="Основной_штамп_стадия"/>
    <w:basedOn w:val="affffffffffffffffffff9"/>
    <w:rsid w:val="006057FC"/>
  </w:style>
  <w:style w:type="paragraph" w:customStyle="1" w:styleId="affffffffffffffffffffc">
    <w:name w:val="Основной_штамп_работа_фамилии"/>
    <w:basedOn w:val="af6"/>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d">
    <w:name w:val="Основной_штамп_доп"/>
    <w:basedOn w:val="af6"/>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e">
    <w:name w:val="Основной_штамп_доп_поле_дата"/>
    <w:basedOn w:val="af6"/>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f">
    <w:name w:val="Основной_штамп_доп_заголов"/>
    <w:basedOn w:val="af6"/>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0">
    <w:name w:val="ГеоРад"/>
    <w:basedOn w:val="1f8"/>
    <w:link w:val="afffffffffffffffffffff1"/>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1">
    <w:name w:val="ГеоРад Знак"/>
    <w:link w:val="afffffffffffffffffffff0"/>
    <w:rsid w:val="006057FC"/>
    <w:rPr>
      <w:rFonts w:ascii="Arial" w:eastAsia="Times New Roman" w:hAnsi="Arial" w:cs="Times New Roman"/>
      <w:caps/>
      <w:noProof/>
      <w:sz w:val="20"/>
      <w:szCs w:val="20"/>
      <w:lang w:val="x-none" w:eastAsia="x-none"/>
    </w:rPr>
  </w:style>
  <w:style w:type="character" w:styleId="afffffffffffffffffffff2">
    <w:name w:val="Intense Emphasis"/>
    <w:uiPriority w:val="21"/>
    <w:qFormat/>
    <w:rsid w:val="006057FC"/>
    <w:rPr>
      <w:b/>
      <w:bCs/>
      <w:i/>
      <w:iCs/>
      <w:color w:val="4F81BD"/>
    </w:rPr>
  </w:style>
  <w:style w:type="character" w:styleId="afffffffffffffffffffff3">
    <w:name w:val="Subtle Reference"/>
    <w:uiPriority w:val="31"/>
    <w:qFormat/>
    <w:rsid w:val="006057FC"/>
    <w:rPr>
      <w:smallCaps/>
      <w:color w:val="C0504D"/>
      <w:u w:val="single"/>
    </w:rPr>
  </w:style>
  <w:style w:type="character" w:styleId="afffffffffffffffffffff4">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5">
    <w:name w:val="Заголовок"/>
    <w:basedOn w:val="af6"/>
    <w:next w:val="affc"/>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6"/>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6"/>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7"/>
    <w:link w:val="ArNar"/>
    <w:locked/>
    <w:rsid w:val="006057FC"/>
    <w:rPr>
      <w:rFonts w:ascii="Arial Narrow" w:eastAsia="Times New Roman" w:hAnsi="Arial Narrow" w:cs="Times New Roman"/>
      <w:color w:val="000000"/>
      <w:szCs w:val="20"/>
      <w:lang w:eastAsia="ru-RU"/>
    </w:rPr>
  </w:style>
  <w:style w:type="paragraph" w:customStyle="1" w:styleId="p30">
    <w:name w:val="p30"/>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7"/>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7"/>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6"/>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6"/>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6"/>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6"/>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6">
    <w:name w:val="Титул_Полный_орг"/>
    <w:basedOn w:val="af6"/>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7">
    <w:name w:val="Таблица_заголовок"/>
    <w:basedOn w:val="af6"/>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8">
    <w:name w:val="Основной_штамп_вид_документа"/>
    <w:basedOn w:val="af6"/>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9">
    <w:name w:val="Обычный по центру"/>
    <w:basedOn w:val="af6"/>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a">
    <w:name w:val="Титул_дата"/>
    <w:basedOn w:val="af6"/>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b">
    <w:name w:val="Заглавие_листа"/>
    <w:basedOn w:val="af6"/>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c">
    <w:name w:val="Титул_Название_проекта"/>
    <w:basedOn w:val="af6"/>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d">
    <w:name w:val="Титул_Вид_документации"/>
    <w:basedOn w:val="af6"/>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e">
    <w:name w:val="Титул_Номер_документа"/>
    <w:basedOn w:val="af6"/>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f">
    <w:name w:val="Титул_Организация"/>
    <w:basedOn w:val="af6"/>
    <w:next w:val="af6"/>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0">
    <w:name w:val="Титул_должности_фамилии"/>
    <w:basedOn w:val="af6"/>
    <w:next w:val="af6"/>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1">
    <w:name w:val="Титул_изменения_активный"/>
    <w:basedOn w:val="afffffffffffffffffffff9"/>
    <w:rsid w:val="00F461CE"/>
    <w:pPr>
      <w:framePr w:hSpace="567" w:wrap="around" w:vAnchor="page" w:hAnchor="page" w:x="1532" w:y="14176"/>
      <w:ind w:left="-284" w:right="-284"/>
      <w:suppressOverlap/>
    </w:pPr>
    <w:rPr>
      <w:sz w:val="20"/>
    </w:rPr>
  </w:style>
  <w:style w:type="paragraph" w:customStyle="1" w:styleId="affffffffffffffffffffff2">
    <w:name w:val="Титул_изменения_неактивный"/>
    <w:basedOn w:val="affffffffffffffffffffff1"/>
    <w:rsid w:val="00F461CE"/>
    <w:pPr>
      <w:framePr w:wrap="around"/>
    </w:pPr>
    <w:rPr>
      <w:color w:val="FFFFFF"/>
    </w:rPr>
  </w:style>
  <w:style w:type="paragraph" w:customStyle="1" w:styleId="affffffffffffffffffffff3">
    <w:name w:val="Титул_Раздел"/>
    <w:basedOn w:val="af6"/>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4">
    <w:name w:val="Титут_Подраздел"/>
    <w:basedOn w:val="affffffffffffffffffffff3"/>
    <w:qFormat/>
    <w:rsid w:val="00F461CE"/>
    <w:rPr>
      <w:bCs/>
    </w:rPr>
  </w:style>
  <w:style w:type="paragraph" w:customStyle="1" w:styleId="affffffffffffffffffffff5">
    <w:name w:val="Титул_Книга"/>
    <w:basedOn w:val="affffffffffffffffffffff4"/>
    <w:qFormat/>
    <w:rsid w:val="00F461CE"/>
    <w:rPr>
      <w:bCs w:val="0"/>
    </w:rPr>
  </w:style>
  <w:style w:type="paragraph" w:customStyle="1" w:styleId="affffffffffffffffffffff6">
    <w:name w:val="Титул_Номер_тома"/>
    <w:basedOn w:val="afffffffffffffffffffffe"/>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7">
    <w:name w:val="Абзац Знак Знак Зна Знак"/>
    <w:rsid w:val="00F461CE"/>
    <w:rPr>
      <w:sz w:val="24"/>
      <w:lang w:val="ru-RU" w:eastAsia="ru-RU" w:bidi="ar-SA"/>
    </w:rPr>
  </w:style>
  <w:style w:type="paragraph" w:customStyle="1" w:styleId="TableText">
    <w:name w:val="Table Text"/>
    <w:basedOn w:val="af6"/>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6"/>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6"/>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6"/>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6"/>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6"/>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8">
    <w:name w:val="Стиль отчет"/>
    <w:basedOn w:val="af6"/>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6"/>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9">
    <w:name w:val="Знак Знак Знак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a">
    <w:name w:val="Обычный + По ширине"/>
    <w:aliases w:val="Справа:  0,07 см,Междустр.интервал:  множитель 1,25 ин + ..."/>
    <w:basedOn w:val="af6"/>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6"/>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9">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3">
    <w:name w:val="НумТабСтрока Знак"/>
    <w:link w:val="afffff2"/>
    <w:rsid w:val="00F461CE"/>
    <w:rPr>
      <w:rFonts w:ascii="Arial" w:eastAsia="Times New Roman" w:hAnsi="Arial" w:cs="Times New Roman"/>
      <w:snapToGrid w:val="0"/>
      <w:sz w:val="20"/>
      <w:szCs w:val="20"/>
      <w:lang w:eastAsia="ru-RU"/>
    </w:rPr>
  </w:style>
  <w:style w:type="paragraph" w:customStyle="1" w:styleId="affffffffffffffffffffffb">
    <w:name w:val="a"/>
    <w:basedOn w:val="af6"/>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6"/>
    <w:rsid w:val="00F461CE"/>
    <w:pPr>
      <w:spacing w:after="160" w:line="240" w:lineRule="exact"/>
    </w:pPr>
    <w:rPr>
      <w:rFonts w:ascii="Verdana" w:eastAsia="Times New Roman" w:hAnsi="Verdana" w:cs="Times New Roman"/>
      <w:sz w:val="20"/>
      <w:szCs w:val="20"/>
      <w:lang w:val="en-US"/>
    </w:rPr>
  </w:style>
  <w:style w:type="paragraph" w:customStyle="1" w:styleId="affffffffffffffffffffffc">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6"/>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6"/>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6"/>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6"/>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d">
    <w:name w:val="ноль"/>
    <w:basedOn w:val="af6"/>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e">
    <w:name w:val="книга"/>
    <w:basedOn w:val="aff5"/>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f">
    <w:name w:val="разработчик"/>
    <w:basedOn w:val="aff5"/>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0">
    <w:name w:val="раздел"/>
    <w:basedOn w:val="aff5"/>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1">
    <w:name w:val="Обозначение"/>
    <w:basedOn w:val="af6"/>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2">
    <w:name w:val="Наименование"/>
    <w:basedOn w:val="af6"/>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6"/>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6"/>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6"/>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3">
    <w:name w:val="Основной текст продолжение Знак Знак Знак"/>
    <w:basedOn w:val="affc"/>
    <w:next w:val="affc"/>
    <w:link w:val="afffffffffffffffffffffff4"/>
    <w:rsid w:val="00F461CE"/>
    <w:pPr>
      <w:widowControl w:val="0"/>
      <w:tabs>
        <w:tab w:val="left" w:pos="851"/>
      </w:tabs>
      <w:spacing w:before="120"/>
      <w:ind w:firstLine="709"/>
    </w:pPr>
    <w:rPr>
      <w:sz w:val="24"/>
    </w:rPr>
  </w:style>
  <w:style w:type="character" w:customStyle="1" w:styleId="afffffffffffffffffffffff4">
    <w:name w:val="Основной текст продолжение Знак Знак Знак Знак"/>
    <w:link w:val="afffffffffffffffffffffff3"/>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6"/>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6"/>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5">
    <w:name w:val="Разделитель таблиц"/>
    <w:basedOn w:val="af6"/>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6">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6"/>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6"/>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6"/>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6"/>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7">
    <w:name w:val="А Абзац Знак"/>
    <w:link w:val="afffffffffffffffffffffff8"/>
    <w:locked/>
    <w:rsid w:val="00F04400"/>
    <w:rPr>
      <w:sz w:val="24"/>
      <w:szCs w:val="24"/>
      <w:lang w:val="x-none" w:eastAsia="x-none"/>
    </w:rPr>
  </w:style>
  <w:style w:type="paragraph" w:customStyle="1" w:styleId="afffffffffffffffffffffff8">
    <w:name w:val="А Абзац"/>
    <w:basedOn w:val="af6"/>
    <w:link w:val="afffffffffffffffffffffff7"/>
    <w:qFormat/>
    <w:rsid w:val="00F04400"/>
    <w:pPr>
      <w:spacing w:after="0" w:line="240" w:lineRule="auto"/>
      <w:ind w:firstLine="709"/>
      <w:jc w:val="both"/>
    </w:pPr>
    <w:rPr>
      <w:sz w:val="24"/>
      <w:szCs w:val="24"/>
      <w:lang w:val="x-none" w:eastAsia="x-none"/>
    </w:rPr>
  </w:style>
  <w:style w:type="character" w:customStyle="1" w:styleId="afffffffffffffffffffffff9">
    <w:name w:val="А Маркер Знак"/>
    <w:link w:val="a5"/>
    <w:locked/>
    <w:rsid w:val="00F04400"/>
    <w:rPr>
      <w:sz w:val="24"/>
      <w:szCs w:val="24"/>
      <w:lang w:val="x-none" w:eastAsia="x-none"/>
    </w:rPr>
  </w:style>
  <w:style w:type="paragraph" w:customStyle="1" w:styleId="a5">
    <w:name w:val="А Маркер"/>
    <w:basedOn w:val="aff0"/>
    <w:link w:val="afffffffffffffffffffffff9"/>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a">
    <w:name w:val="А Таблица Знак"/>
    <w:link w:val="afffffffffffffffffffffffb"/>
    <w:locked/>
    <w:rsid w:val="00F04400"/>
    <w:rPr>
      <w:sz w:val="24"/>
      <w:szCs w:val="24"/>
      <w:lang w:val="x-none" w:eastAsia="x-none"/>
    </w:rPr>
  </w:style>
  <w:style w:type="paragraph" w:customStyle="1" w:styleId="afffffffffffffffffffffffb">
    <w:name w:val="А Таблица"/>
    <w:basedOn w:val="af6"/>
    <w:link w:val="afffffffffffffffffffffffa"/>
    <w:qFormat/>
    <w:rsid w:val="00F04400"/>
    <w:pPr>
      <w:spacing w:after="0" w:line="240" w:lineRule="auto"/>
      <w:jc w:val="center"/>
    </w:pPr>
    <w:rPr>
      <w:sz w:val="24"/>
      <w:szCs w:val="24"/>
      <w:lang w:val="x-none" w:eastAsia="x-none"/>
    </w:rPr>
  </w:style>
  <w:style w:type="character" w:customStyle="1" w:styleId="afffffffffffffffffffffffc">
    <w:name w:val="А Подзаголовок Знак"/>
    <w:link w:val="afffffffffffffffffffffffd"/>
    <w:locked/>
    <w:rsid w:val="00F04400"/>
    <w:rPr>
      <w:b/>
      <w:sz w:val="24"/>
      <w:szCs w:val="24"/>
    </w:rPr>
  </w:style>
  <w:style w:type="paragraph" w:customStyle="1" w:styleId="afffffffffffffffffffffffd">
    <w:name w:val="А Подзаголовок"/>
    <w:basedOn w:val="af6"/>
    <w:link w:val="afffffffffffffffffffffffc"/>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8"/>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e">
    <w:name w:val="Обычный.Нормальный"/>
    <w:link w:val="affffffffffffffffffffffff"/>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f">
    <w:name w:val="Обычный.Нормальный Знак"/>
    <w:link w:val="afffffffffffffffffffffffe"/>
    <w:locked/>
    <w:rsid w:val="006F312C"/>
    <w:rPr>
      <w:rFonts w:ascii="Times New Roman" w:eastAsia="Times New Roman" w:hAnsi="Times New Roman" w:cs="Times New Roman"/>
      <w:sz w:val="24"/>
      <w:szCs w:val="20"/>
      <w:lang w:eastAsia="ru-RU"/>
    </w:rPr>
  </w:style>
  <w:style w:type="paragraph" w:customStyle="1" w:styleId="affffffffffffffffffffffff0">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c">
    <w:name w:val="Название Таблицы Знак"/>
    <w:link w:val="afffffffffffffb"/>
    <w:rsid w:val="006F312C"/>
    <w:rPr>
      <w:rFonts w:ascii="Times New Roman" w:eastAsia="Times New Roman" w:hAnsi="Times New Roman" w:cs="Times New Roman"/>
      <w:bCs/>
      <w:sz w:val="24"/>
      <w:szCs w:val="20"/>
      <w:lang w:eastAsia="ru-RU"/>
    </w:rPr>
  </w:style>
  <w:style w:type="paragraph" w:customStyle="1" w:styleId="affffffffffffffffffffffff1">
    <w:name w:val="Осн. текст Знак"/>
    <w:basedOn w:val="af6"/>
    <w:link w:val="affffffffffffffffffffffff2"/>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2">
    <w:name w:val="Осн. текст Знак Знак"/>
    <w:link w:val="affffffffffffffffffffffff1"/>
    <w:rsid w:val="006F312C"/>
    <w:rPr>
      <w:rFonts w:ascii="Times New Roman" w:eastAsia="Times New Roman" w:hAnsi="Times New Roman" w:cs="Times New Roman"/>
      <w:sz w:val="24"/>
      <w:szCs w:val="20"/>
      <w:lang w:eastAsia="ru-RU"/>
    </w:rPr>
  </w:style>
  <w:style w:type="paragraph" w:customStyle="1" w:styleId="affffffffffffffffffffffff3">
    <w:name w:val="Выделение в тексте"/>
    <w:basedOn w:val="af6"/>
    <w:rsid w:val="006F312C"/>
    <w:pPr>
      <w:spacing w:before="120" w:after="0" w:line="360" w:lineRule="auto"/>
    </w:pPr>
    <w:rPr>
      <w:rFonts w:ascii="Arial" w:eastAsia="Times New Roman" w:hAnsi="Arial" w:cs="Times New Roman"/>
      <w:b/>
      <w:szCs w:val="24"/>
      <w:lang w:eastAsia="ru-RU"/>
    </w:rPr>
  </w:style>
  <w:style w:type="character" w:customStyle="1" w:styleId="afffffffffffff5">
    <w:name w:val="Таблица Знак"/>
    <w:link w:val="afffffffffffff4"/>
    <w:rsid w:val="006F312C"/>
    <w:rPr>
      <w:rFonts w:ascii="Times New Roman" w:eastAsia="Times New Roman" w:hAnsi="Times New Roman" w:cs="Times New Roman"/>
      <w:sz w:val="24"/>
      <w:szCs w:val="20"/>
      <w:lang w:eastAsia="ru-RU"/>
    </w:rPr>
  </w:style>
  <w:style w:type="paragraph" w:customStyle="1" w:styleId="affffffffffffffffffffffff4">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5">
    <w:name w:val="Текст табличный"/>
    <w:basedOn w:val="af6"/>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6">
    <w:name w:val="Текст в Таблице"/>
    <w:basedOn w:val="af6"/>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8"/>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6"/>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6"/>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7">
    <w:name w:val="ОСНОВНОЙ ТЕКСТ"/>
    <w:basedOn w:val="af6"/>
    <w:link w:val="affffffffffffffffffffffff8"/>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8">
    <w:name w:val="ОСНОВНОЙ ТЕКСТ Знак"/>
    <w:link w:val="affffffffffffffffffffffff7"/>
    <w:rsid w:val="006F312C"/>
    <w:rPr>
      <w:rFonts w:ascii="Times New Roman" w:eastAsia="Times New Roman" w:hAnsi="Times New Roman" w:cs="Times New Roman"/>
      <w:sz w:val="24"/>
      <w:szCs w:val="20"/>
      <w:lang w:eastAsia="ru-RU"/>
    </w:rPr>
  </w:style>
  <w:style w:type="paragraph" w:customStyle="1" w:styleId="affffffffffffffffffffffff9">
    <w:name w:val="Текст Основной"/>
    <w:basedOn w:val="af6"/>
    <w:link w:val="affffffffffffffffffffffffa"/>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a">
    <w:name w:val="Текст Основной Знак"/>
    <w:link w:val="affffffffffffffffffffffff9"/>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6"/>
    <w:next w:val="af6"/>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6"/>
    <w:next w:val="af6"/>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b">
    <w:name w:val="Заголовок раздела"/>
    <w:basedOn w:val="af6"/>
    <w:next w:val="af6"/>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6"/>
    <w:next w:val="af6"/>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6"/>
    <w:next w:val="af6"/>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6"/>
    <w:next w:val="af6"/>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6"/>
    <w:next w:val="af6"/>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6"/>
    <w:next w:val="af6"/>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6"/>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c">
    <w:name w:val="Текстовая часть"/>
    <w:basedOn w:val="af6"/>
    <w:link w:val="affffffffffffffffffffffffd"/>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d">
    <w:name w:val="Текстовая часть Знак"/>
    <w:link w:val="affffffffffffffffffffffffc"/>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6"/>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e">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f">
    <w:name w:val="ТаблицаШапка"/>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6"/>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6"/>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0">
    <w:name w:val="заголовок мой"/>
    <w:basedOn w:val="afff6"/>
    <w:rsid w:val="006F312C"/>
    <w:pPr>
      <w:tabs>
        <w:tab w:val="num" w:pos="720"/>
      </w:tabs>
      <w:spacing w:after="360" w:line="360" w:lineRule="exact"/>
      <w:ind w:left="680" w:hanging="320"/>
    </w:pPr>
    <w:rPr>
      <w:b w:val="0"/>
      <w:bCs w:val="0"/>
    </w:rPr>
  </w:style>
  <w:style w:type="paragraph" w:customStyle="1" w:styleId="2ffff0">
    <w:name w:val="Загол_2"/>
    <w:basedOn w:val="af6"/>
    <w:next w:val="af6"/>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6"/>
    <w:next w:val="af6"/>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6"/>
    <w:next w:val="af6"/>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6"/>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6"/>
    <w:next w:val="af6"/>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6"/>
    <w:next w:val="af6"/>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6"/>
    <w:next w:val="af6"/>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6"/>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6"/>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1">
    <w:name w:val="Список (маркированный)"/>
    <w:basedOn w:val="affc"/>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2">
    <w:name w:val="Пояснения к формулам"/>
    <w:basedOn w:val="affc"/>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3">
    <w:name w:val="Заголовок с нумерацией"/>
    <w:basedOn w:val="af6"/>
    <w:next w:val="af6"/>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4">
    <w:name w:val="Обычный таблицы"/>
    <w:basedOn w:val="af6"/>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6"/>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5">
    <w:name w:val="Стиль Маркированный список + По левому краю"/>
    <w:basedOn w:val="af6"/>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6"/>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c">
    <w:name w:val="Знак Знак Знак Знак Знак"/>
    <w:link w:val="affffffb"/>
    <w:locked/>
    <w:rsid w:val="006F312C"/>
    <w:rPr>
      <w:rFonts w:ascii="Verdana" w:eastAsia="Times New Roman" w:hAnsi="Verdana" w:cs="Times New Roman"/>
      <w:sz w:val="20"/>
      <w:szCs w:val="20"/>
      <w:lang w:val="en-US"/>
    </w:rPr>
  </w:style>
  <w:style w:type="paragraph" w:customStyle="1" w:styleId="afffffffffffffffffffffffff6">
    <w:name w:val="Осн. текс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7">
    <w:name w:val="Шрифт абзаца"/>
    <w:basedOn w:val="af6"/>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8">
    <w:name w:val="Назв.таблицы"/>
    <w:basedOn w:val="af6"/>
    <w:next w:val="af6"/>
    <w:link w:val="afffffffffffffffffffffffff9"/>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9">
    <w:name w:val="Назв.таблицы Знак"/>
    <w:link w:val="afffffffffffffffffffffffff8"/>
    <w:locked/>
    <w:rsid w:val="006F312C"/>
    <w:rPr>
      <w:rFonts w:ascii="Times New Roman" w:eastAsia="Times New Roman" w:hAnsi="Times New Roman" w:cs="Times New Roman"/>
      <w:sz w:val="24"/>
      <w:szCs w:val="24"/>
      <w:lang w:eastAsia="ru-RU"/>
    </w:rPr>
  </w:style>
  <w:style w:type="paragraph" w:customStyle="1" w:styleId="afffffffffffffffffffffffffa">
    <w:name w:val="Заг.Табл."/>
    <w:next w:val="af6"/>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b">
    <w:name w:val="Текст в таблице"/>
    <w:basedOn w:val="af6"/>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6"/>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c">
    <w:name w:val="Таблица с номером"/>
    <w:basedOn w:val="afffffffffffff4"/>
    <w:rsid w:val="006F312C"/>
    <w:pPr>
      <w:spacing w:before="40" w:after="120"/>
      <w:ind w:left="85" w:right="85" w:firstLine="709"/>
      <w:jc w:val="both"/>
    </w:pPr>
    <w:rPr>
      <w:szCs w:val="24"/>
    </w:rPr>
  </w:style>
  <w:style w:type="paragraph" w:customStyle="1" w:styleId="afffffffffffffffffffffffffd">
    <w:name w:val="Текстовая часть маркированная"/>
    <w:basedOn w:val="affffffffffffffffffffffffc"/>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b"/>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e">
    <w:name w:val="ТекстОбычный Знак"/>
    <w:link w:val="affffffffffffffffffffffffff"/>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f">
    <w:name w:val="ТекстОбычный Знак Знак"/>
    <w:link w:val="afffffffffffffffffffffffffe"/>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6"/>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0">
    <w:name w:val="Основной текст док."/>
    <w:basedOn w:val="af6"/>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1">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6"/>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1"/>
    <w:rsid w:val="006F312C"/>
    <w:pPr>
      <w:jc w:val="left"/>
    </w:pPr>
    <w:rPr>
      <w:szCs w:val="20"/>
    </w:rPr>
  </w:style>
  <w:style w:type="paragraph" w:customStyle="1" w:styleId="108">
    <w:name w:val="Стиль Текст мой + 10 пт По центру"/>
    <w:basedOn w:val="affffffffffffffffffffffffff1"/>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6"/>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6"/>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6"/>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6"/>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6"/>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6"/>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6"/>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6"/>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6"/>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6"/>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2">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6"/>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6"/>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6"/>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6"/>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6"/>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6"/>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6"/>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6"/>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6"/>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6"/>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6"/>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5">
    <w:name w:val="Обычный маркированный"/>
    <w:basedOn w:val="af6"/>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6"/>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6"/>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6"/>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6"/>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3">
    <w:name w:val="Цифровой материал таблицы"/>
    <w:basedOn w:val="af6"/>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e"/>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6"/>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6"/>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6"/>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6"/>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7"/>
    <w:uiPriority w:val="99"/>
    <w:rsid w:val="006F312C"/>
    <w:rPr>
      <w:rFonts w:ascii="Arial" w:hAnsi="Arial" w:cs="Arial"/>
      <w:sz w:val="22"/>
      <w:szCs w:val="22"/>
    </w:rPr>
  </w:style>
  <w:style w:type="paragraph" w:customStyle="1" w:styleId="Style92">
    <w:name w:val="Style92"/>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7"/>
    <w:uiPriority w:val="99"/>
    <w:rsid w:val="006F312C"/>
    <w:rPr>
      <w:rFonts w:ascii="Arial Unicode MS" w:eastAsia="Arial Unicode MS" w:cs="Arial Unicode MS"/>
      <w:sz w:val="22"/>
      <w:szCs w:val="22"/>
    </w:rPr>
  </w:style>
  <w:style w:type="character" w:customStyle="1" w:styleId="FontStyle11">
    <w:name w:val="Font Style11"/>
    <w:basedOn w:val="af7"/>
    <w:rsid w:val="006F312C"/>
    <w:rPr>
      <w:rFonts w:ascii="Arial Narrow" w:hAnsi="Arial Narrow" w:cs="Arial Narrow"/>
      <w:b/>
      <w:bCs/>
      <w:sz w:val="22"/>
      <w:szCs w:val="22"/>
    </w:rPr>
  </w:style>
  <w:style w:type="paragraph" w:customStyle="1" w:styleId="affffffffffffffffffffffffff4">
    <w:name w:val="#Текст"/>
    <w:basedOn w:val="af6"/>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7"/>
    <w:rsid w:val="003160D8"/>
  </w:style>
  <w:style w:type="paragraph" w:customStyle="1" w:styleId="2101">
    <w:name w:val="Основной текст с отступом 210"/>
    <w:basedOn w:val="af6"/>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6"/>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6"/>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6"/>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6"/>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6"/>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6"/>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5">
    <w:name w:val="обычный приложения"/>
    <w:basedOn w:val="af6"/>
    <w:qFormat/>
    <w:rsid w:val="00584F73"/>
    <w:pPr>
      <w:jc w:val="center"/>
    </w:pPr>
    <w:rPr>
      <w:rFonts w:ascii="Times New Roman" w:eastAsia="Calibri" w:hAnsi="Times New Roman" w:cs="Times New Roman"/>
      <w:b/>
      <w:sz w:val="24"/>
    </w:rPr>
  </w:style>
  <w:style w:type="paragraph" w:customStyle="1" w:styleId="affffffffffffffffffffffffff6">
    <w:name w:val="МУ Обычный стиль"/>
    <w:basedOn w:val="af6"/>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6"/>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6"/>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7"/>
    <w:uiPriority w:val="99"/>
    <w:rsid w:val="00164D70"/>
    <w:rPr>
      <w:rFonts w:ascii="Times New Roman" w:hAnsi="Times New Roman" w:cs="Times New Roman"/>
      <w:b/>
      <w:bCs/>
      <w:sz w:val="26"/>
      <w:szCs w:val="26"/>
    </w:rPr>
  </w:style>
  <w:style w:type="character" w:customStyle="1" w:styleId="FontStyle53">
    <w:name w:val="Font Style53"/>
    <w:basedOn w:val="af7"/>
    <w:uiPriority w:val="99"/>
    <w:rsid w:val="00164D70"/>
    <w:rPr>
      <w:rFonts w:ascii="Times New Roman" w:hAnsi="Times New Roman" w:cs="Times New Roman"/>
      <w:sz w:val="26"/>
      <w:szCs w:val="26"/>
    </w:rPr>
  </w:style>
  <w:style w:type="paragraph" w:customStyle="1" w:styleId="Style32">
    <w:name w:val="Style32"/>
    <w:basedOn w:val="af6"/>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6"/>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7"/>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f"/>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7">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6"/>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6"/>
    <w:next w:val="affc"/>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6"/>
    <w:next w:val="affc"/>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6"/>
    <w:next w:val="affc"/>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6"/>
    <w:next w:val="affc"/>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6"/>
    <w:next w:val="affc"/>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6"/>
    <w:next w:val="affc"/>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6"/>
    <w:next w:val="affc"/>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6"/>
    <w:next w:val="affc"/>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6"/>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8">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6"/>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6"/>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9">
    <w:name w:val="Название_СамНИПИ"/>
    <w:basedOn w:val="affff"/>
    <w:next w:val="affff"/>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b">
    <w:name w:val="Нижний колонтитул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c">
    <w:name w:val="Знак Знак Знак"/>
    <w:basedOn w:val="af6"/>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d">
    <w:name w:val="ÔÈÎ"/>
    <w:basedOn w:val="af6"/>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e">
    <w:name w:val="Табл.центр"/>
    <w:basedOn w:val="af6"/>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f">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0">
    <w:name w:val="Основной текст.Абзац Знак Знак"/>
    <w:rsid w:val="00472E07"/>
    <w:rPr>
      <w:rFonts w:ascii="Arial" w:hAnsi="Arial"/>
      <w:sz w:val="24"/>
      <w:lang w:val="ru-RU" w:eastAsia="ru-RU"/>
    </w:rPr>
  </w:style>
  <w:style w:type="paragraph" w:customStyle="1" w:styleId="afffffffffffffffffffffffffff1">
    <w:name w:val="СамНИПИ"/>
    <w:basedOn w:val="af6"/>
    <w:link w:val="afffffffffffffffffffffffffff2"/>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2">
    <w:name w:val="СамНИПИ Знак"/>
    <w:link w:val="afffffffffffffffffffffffffff1"/>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6"/>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3">
    <w:name w:val="заполнение штампа"/>
    <w:basedOn w:val="af6"/>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c"/>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c"/>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6"/>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6"/>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6"/>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6"/>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4">
    <w:name w:val="табличный текст"/>
    <w:basedOn w:val="affc"/>
    <w:rsid w:val="00472E07"/>
    <w:pPr>
      <w:ind w:firstLine="709"/>
    </w:pPr>
    <w:rPr>
      <w:sz w:val="20"/>
      <w:szCs w:val="22"/>
    </w:rPr>
  </w:style>
  <w:style w:type="paragraph" w:customStyle="1" w:styleId="afffffffffffffffffffffffffff5">
    <w:name w:val="Осн_текст"/>
    <w:basedOn w:val="af6"/>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6">
    <w:name w:val="наш_заголовок"/>
    <w:basedOn w:val="affc"/>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7">
    <w:name w:val="Маркеры"/>
    <w:basedOn w:val="af6"/>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8">
    <w:name w:val="Диплом"/>
    <w:basedOn w:val="af6"/>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9">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a">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6"/>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6"/>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6"/>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6"/>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b">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c">
    <w:name w:val="Заголовок графы"/>
    <w:basedOn w:val="af6"/>
    <w:next w:val="af6"/>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7"/>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7"/>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7"/>
    <w:rsid w:val="00472E07"/>
    <w:rPr>
      <w:rFonts w:ascii="Arial" w:hAnsi="Arial"/>
      <w:sz w:val="16"/>
      <w:szCs w:val="16"/>
    </w:rPr>
  </w:style>
  <w:style w:type="character" w:customStyle="1" w:styleId="1ffffff4">
    <w:name w:val="Текст выноски Знак1"/>
    <w:basedOn w:val="af7"/>
    <w:rsid w:val="00472E07"/>
    <w:rPr>
      <w:rFonts w:ascii="Tahoma" w:eastAsiaTheme="minorHAnsi" w:hAnsi="Tahoma" w:cs="Tahoma"/>
      <w:sz w:val="16"/>
      <w:szCs w:val="16"/>
      <w:lang w:eastAsia="en-US"/>
    </w:rPr>
  </w:style>
  <w:style w:type="character" w:customStyle="1" w:styleId="21f4">
    <w:name w:val="Основной текст 2 Знак1"/>
    <w:basedOn w:val="af7"/>
    <w:uiPriority w:val="99"/>
    <w:rsid w:val="00472E07"/>
    <w:rPr>
      <w:rFonts w:ascii="Arial" w:hAnsi="Arial"/>
      <w:szCs w:val="24"/>
    </w:rPr>
  </w:style>
  <w:style w:type="character" w:customStyle="1" w:styleId="21f5">
    <w:name w:val="Основной текст с отступом 2 Знак1"/>
    <w:basedOn w:val="af7"/>
    <w:uiPriority w:val="99"/>
    <w:rsid w:val="00472E07"/>
    <w:rPr>
      <w:rFonts w:ascii="Arial" w:hAnsi="Arial"/>
      <w:szCs w:val="24"/>
    </w:rPr>
  </w:style>
  <w:style w:type="character" w:customStyle="1" w:styleId="31d">
    <w:name w:val="Основной текст с отступом 3 Знак1"/>
    <w:basedOn w:val="af7"/>
    <w:uiPriority w:val="99"/>
    <w:rsid w:val="00472E07"/>
    <w:rPr>
      <w:rFonts w:ascii="Arial" w:hAnsi="Arial"/>
      <w:sz w:val="16"/>
      <w:szCs w:val="16"/>
    </w:rPr>
  </w:style>
  <w:style w:type="character" w:customStyle="1" w:styleId="1ffffff5">
    <w:name w:val="Схема документа Знак1"/>
    <w:basedOn w:val="af7"/>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7"/>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7"/>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7"/>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6"/>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7"/>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d">
    <w:name w:val="Таблица содержание"/>
    <w:basedOn w:val="17"/>
    <w:link w:val="afffffffffffffffffffffffffffe"/>
    <w:qFormat/>
    <w:rsid w:val="00EF2E71"/>
    <w:pPr>
      <w:keepNext w:val="0"/>
      <w:widowControl w:val="0"/>
      <w:ind w:left="-57" w:right="-57"/>
    </w:pPr>
    <w:rPr>
      <w:b w:val="0"/>
      <w:bCs/>
      <w:sz w:val="20"/>
      <w:lang w:eastAsia="ar-SA"/>
    </w:rPr>
  </w:style>
  <w:style w:type="character" w:customStyle="1" w:styleId="afffffffffffffffffffffffffffe">
    <w:name w:val="Таблица содержание Знак"/>
    <w:basedOn w:val="af7"/>
    <w:link w:val="afffffffffffffffffffffffffffd"/>
    <w:rsid w:val="00EF2E71"/>
    <w:rPr>
      <w:rFonts w:ascii="Times New Roman" w:eastAsia="Times New Roman" w:hAnsi="Times New Roman" w:cs="Times New Roman"/>
      <w:bCs/>
      <w:sz w:val="20"/>
      <w:szCs w:val="20"/>
      <w:lang w:eastAsia="ar-SA"/>
    </w:rPr>
  </w:style>
  <w:style w:type="paragraph" w:customStyle="1" w:styleId="affffffffffffffffffffffffffff">
    <w:name w:val="Таблица нименование"/>
    <w:basedOn w:val="17"/>
    <w:link w:val="affffffffffffffffffffffffffff0"/>
    <w:qFormat/>
    <w:rsid w:val="00EF2E71"/>
    <w:pPr>
      <w:keepNext w:val="0"/>
      <w:widowControl w:val="0"/>
      <w:spacing w:before="120" w:after="120"/>
      <w:jc w:val="both"/>
    </w:pPr>
    <w:rPr>
      <w:bCs/>
      <w:sz w:val="24"/>
      <w:szCs w:val="24"/>
      <w:lang w:eastAsia="ar-SA"/>
    </w:rPr>
  </w:style>
  <w:style w:type="character" w:customStyle="1" w:styleId="affffffffffffffffffffffffffff0">
    <w:name w:val="Таблица нименование Знак"/>
    <w:basedOn w:val="af7"/>
    <w:link w:val="affffffffffffffffffffffffffff"/>
    <w:rsid w:val="00EF2E71"/>
    <w:rPr>
      <w:rFonts w:ascii="Times New Roman" w:eastAsia="Times New Roman" w:hAnsi="Times New Roman" w:cs="Times New Roman"/>
      <w:b/>
      <w:bCs/>
      <w:sz w:val="24"/>
      <w:szCs w:val="24"/>
      <w:lang w:eastAsia="ar-SA"/>
    </w:rPr>
  </w:style>
  <w:style w:type="paragraph" w:customStyle="1" w:styleId="affffffffffffffffffffffffffff1">
    <w:name w:val="Абзац обычный"/>
    <w:basedOn w:val="17"/>
    <w:link w:val="affffffffffffffffffffffffffff2"/>
    <w:qFormat/>
    <w:rsid w:val="0055680B"/>
    <w:pPr>
      <w:keepNext w:val="0"/>
      <w:widowControl w:val="0"/>
      <w:ind w:firstLine="709"/>
      <w:jc w:val="both"/>
    </w:pPr>
    <w:rPr>
      <w:b w:val="0"/>
      <w:bCs/>
      <w:sz w:val="24"/>
      <w:szCs w:val="24"/>
      <w:lang w:eastAsia="ar-SA"/>
    </w:rPr>
  </w:style>
  <w:style w:type="character" w:customStyle="1" w:styleId="affffffffffffffffffffffffffff2">
    <w:name w:val="Абзац обычный Знак"/>
    <w:basedOn w:val="af7"/>
    <w:link w:val="affffffffffffffffffffffffffff1"/>
    <w:rsid w:val="0055680B"/>
    <w:rPr>
      <w:rFonts w:ascii="Times New Roman" w:eastAsia="Times New Roman" w:hAnsi="Times New Roman" w:cs="Times New Roman"/>
      <w:bCs/>
      <w:sz w:val="24"/>
      <w:szCs w:val="24"/>
      <w:lang w:eastAsia="ar-SA"/>
    </w:rPr>
  </w:style>
  <w:style w:type="paragraph" w:customStyle="1" w:styleId="affffffffffffffffffffffffffff3">
    <w:name w:val="Рисунок наименование"/>
    <w:basedOn w:val="17"/>
    <w:link w:val="affffffffffffffffffffffffffff4"/>
    <w:qFormat/>
    <w:rsid w:val="0055680B"/>
    <w:pPr>
      <w:keepNext w:val="0"/>
      <w:widowControl w:val="0"/>
      <w:spacing w:before="120"/>
    </w:pPr>
    <w:rPr>
      <w:bCs/>
      <w:sz w:val="24"/>
      <w:szCs w:val="24"/>
      <w:lang w:eastAsia="ar-SA"/>
    </w:rPr>
  </w:style>
  <w:style w:type="paragraph" w:customStyle="1" w:styleId="affffffffffffffffffffffffffff5">
    <w:name w:val="Абзац с отступом"/>
    <w:basedOn w:val="affffffffffffffffffffffffffff1"/>
    <w:link w:val="affffffffffffffffffffffffffff6"/>
    <w:qFormat/>
    <w:rsid w:val="0055680B"/>
    <w:pPr>
      <w:spacing w:before="120"/>
    </w:pPr>
    <w:rPr>
      <w:rFonts w:eastAsia="Batang"/>
    </w:rPr>
  </w:style>
  <w:style w:type="character" w:customStyle="1" w:styleId="affffffffffffffffffffffffffff4">
    <w:name w:val="Рисунок наименование Знак"/>
    <w:basedOn w:val="af7"/>
    <w:link w:val="affffffffffffffffffffffffffff3"/>
    <w:rsid w:val="0055680B"/>
    <w:rPr>
      <w:rFonts w:ascii="Times New Roman" w:eastAsia="Times New Roman" w:hAnsi="Times New Roman" w:cs="Times New Roman"/>
      <w:b/>
      <w:bCs/>
      <w:sz w:val="24"/>
      <w:szCs w:val="24"/>
      <w:lang w:eastAsia="ar-SA"/>
    </w:rPr>
  </w:style>
  <w:style w:type="character" w:customStyle="1" w:styleId="affffffffffffffffffffffffffff6">
    <w:name w:val="Абзац с отступом Знак"/>
    <w:basedOn w:val="affffffffffffffffffffffffffff2"/>
    <w:link w:val="affffffffffffffffffffffffffff5"/>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7"/>
    <w:link w:val="Bodytext30"/>
    <w:rsid w:val="000D7CE5"/>
    <w:rPr>
      <w:b/>
      <w:bCs/>
      <w:shd w:val="clear" w:color="auto" w:fill="FFFFFF"/>
    </w:rPr>
  </w:style>
  <w:style w:type="character" w:customStyle="1" w:styleId="Bodytext5">
    <w:name w:val="Body text (5)_"/>
    <w:basedOn w:val="af7"/>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7"/>
    <w:link w:val="Bodytext60"/>
    <w:rsid w:val="000D7CE5"/>
    <w:rPr>
      <w:b/>
      <w:bCs/>
      <w:sz w:val="16"/>
      <w:szCs w:val="16"/>
      <w:shd w:val="clear" w:color="auto" w:fill="FFFFFF"/>
    </w:rPr>
  </w:style>
  <w:style w:type="character" w:customStyle="1" w:styleId="Bodytext7">
    <w:name w:val="Body text (7)_"/>
    <w:basedOn w:val="af7"/>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6"/>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6"/>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7"/>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7"/>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7"/>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6"/>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6"/>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6"/>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6"/>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6"/>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6"/>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6"/>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7"/>
    <w:uiPriority w:val="99"/>
    <w:rsid w:val="00AA4267"/>
    <w:rPr>
      <w:rFonts w:ascii="Times New Roman" w:hAnsi="Times New Roman" w:cs="Times New Roman"/>
      <w:b/>
      <w:bCs/>
      <w:spacing w:val="-10"/>
      <w:sz w:val="18"/>
      <w:szCs w:val="18"/>
    </w:rPr>
  </w:style>
  <w:style w:type="paragraph" w:customStyle="1" w:styleId="Style10">
    <w:name w:val="Style10"/>
    <w:basedOn w:val="af6"/>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6"/>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7"/>
    <w:uiPriority w:val="99"/>
    <w:rsid w:val="00AA4267"/>
    <w:rPr>
      <w:rFonts w:ascii="Times New Roman" w:hAnsi="Times New Roman" w:cs="Times New Roman"/>
      <w:b/>
      <w:bCs/>
      <w:sz w:val="26"/>
      <w:szCs w:val="26"/>
    </w:rPr>
  </w:style>
  <w:style w:type="paragraph" w:customStyle="1" w:styleId="Style30">
    <w:name w:val="Style30"/>
    <w:basedOn w:val="af6"/>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6"/>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6"/>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6"/>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7"/>
    <w:uiPriority w:val="99"/>
    <w:rsid w:val="00AA4267"/>
    <w:rPr>
      <w:rFonts w:ascii="Times New Roman" w:hAnsi="Times New Roman" w:cs="Times New Roman"/>
      <w:b/>
      <w:bCs/>
      <w:sz w:val="20"/>
      <w:szCs w:val="20"/>
    </w:rPr>
  </w:style>
  <w:style w:type="paragraph" w:customStyle="1" w:styleId="Style36">
    <w:name w:val="Style36"/>
    <w:basedOn w:val="af6"/>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6"/>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7"/>
    <w:uiPriority w:val="99"/>
    <w:rsid w:val="00AA4267"/>
    <w:rPr>
      <w:rFonts w:ascii="Times New Roman" w:hAnsi="Times New Roman" w:cs="Times New Roman"/>
      <w:i/>
      <w:iCs/>
      <w:sz w:val="28"/>
      <w:szCs w:val="28"/>
    </w:rPr>
  </w:style>
  <w:style w:type="paragraph" w:customStyle="1" w:styleId="Style40">
    <w:name w:val="Style40"/>
    <w:basedOn w:val="af6"/>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6"/>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6"/>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7"/>
    <w:uiPriority w:val="99"/>
    <w:rsid w:val="00AA4267"/>
    <w:rPr>
      <w:rFonts w:ascii="Times New Roman" w:hAnsi="Times New Roman" w:cs="Times New Roman"/>
      <w:sz w:val="24"/>
      <w:szCs w:val="24"/>
    </w:rPr>
  </w:style>
  <w:style w:type="character" w:customStyle="1" w:styleId="FontStyle65">
    <w:name w:val="Font Style65"/>
    <w:basedOn w:val="af7"/>
    <w:uiPriority w:val="99"/>
    <w:rsid w:val="00AA4267"/>
    <w:rPr>
      <w:rFonts w:ascii="Times New Roman" w:hAnsi="Times New Roman" w:cs="Times New Roman"/>
      <w:b/>
      <w:bCs/>
      <w:sz w:val="16"/>
      <w:szCs w:val="16"/>
    </w:rPr>
  </w:style>
  <w:style w:type="character" w:customStyle="1" w:styleId="FontStyle66">
    <w:name w:val="Font Style66"/>
    <w:basedOn w:val="af7"/>
    <w:uiPriority w:val="99"/>
    <w:rsid w:val="00AA4267"/>
    <w:rPr>
      <w:rFonts w:ascii="Times New Roman" w:hAnsi="Times New Roman" w:cs="Times New Roman"/>
      <w:sz w:val="24"/>
      <w:szCs w:val="24"/>
    </w:rPr>
  </w:style>
  <w:style w:type="paragraph" w:customStyle="1" w:styleId="s37">
    <w:name w:val="s_37"/>
    <w:basedOn w:val="af6"/>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7">
    <w:name w:val="Ячейка таблицы"/>
    <w:basedOn w:val="af6"/>
    <w:link w:val="affffffffffffffffffffffffffff8"/>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8">
    <w:name w:val="Ячейка таблицы Знак"/>
    <w:link w:val="affffffffffffffffffffffffffff7"/>
    <w:rsid w:val="00E17827"/>
    <w:rPr>
      <w:rFonts w:ascii="Arial" w:eastAsia="Times New Roman" w:hAnsi="Arial" w:cs="Arial"/>
      <w:sz w:val="20"/>
      <w:szCs w:val="32"/>
      <w:lang w:eastAsia="ar-SA"/>
    </w:rPr>
  </w:style>
  <w:style w:type="paragraph" w:customStyle="1" w:styleId="affffffffffffffffffffffffffff9">
    <w:name w:val="Стиль пункта схемы"/>
    <w:basedOn w:val="af6"/>
    <w:link w:val="affffffffffffffffffffffffffffa"/>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a">
    <w:name w:val="Стиль пункта схемы Знак"/>
    <w:basedOn w:val="af7"/>
    <w:link w:val="affffffffffffffffffffffffffff9"/>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b">
    <w:name w:val="Стиль заключения Знак Знак"/>
    <w:basedOn w:val="1d"/>
    <w:rsid w:val="009A6FB4"/>
    <w:rPr>
      <w:sz w:val="28"/>
      <w:szCs w:val="28"/>
    </w:rPr>
  </w:style>
  <w:style w:type="character" w:customStyle="1" w:styleId="affffffffffffffffffffffffffffc">
    <w:name w:val="!Простой текст! Знак Знак Знак Знак Знак"/>
    <w:basedOn w:val="1d"/>
    <w:rsid w:val="009A6FB4"/>
    <w:rPr>
      <w:sz w:val="24"/>
      <w:szCs w:val="24"/>
    </w:rPr>
  </w:style>
  <w:style w:type="character" w:customStyle="1" w:styleId="affffffffffffffffffffffffffffd">
    <w:name w:val="ВерИндекс"/>
    <w:basedOn w:val="1d"/>
    <w:rsid w:val="009A6FB4"/>
    <w:rPr>
      <w:vertAlign w:val="superscript"/>
    </w:rPr>
  </w:style>
  <w:style w:type="character" w:customStyle="1" w:styleId="HTML10">
    <w:name w:val="Стандартный HTML Знак1"/>
    <w:basedOn w:val="af7"/>
    <w:rsid w:val="009A6FB4"/>
    <w:rPr>
      <w:rFonts w:ascii="Courier New" w:eastAsia="Times New Roman" w:hAnsi="Courier New"/>
      <w:color w:val="000000"/>
      <w:sz w:val="20"/>
      <w:szCs w:val="24"/>
      <w:lang w:val="ru-RU" w:eastAsia="ar-SA" w:bidi="ar-SA"/>
    </w:rPr>
  </w:style>
  <w:style w:type="paragraph" w:customStyle="1" w:styleId="affffffffffffffffffffffffffffe">
    <w:name w:val="Обычный сжат межстрочн"/>
    <w:basedOn w:val="af6"/>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6"/>
    <w:next w:val="af6"/>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6"/>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f">
    <w:name w:val="Стиль главы схемы"/>
    <w:basedOn w:val="af6"/>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0">
    <w:name w:val="основной с отступом"/>
    <w:basedOn w:val="affc"/>
    <w:rsid w:val="009A6FB4"/>
    <w:pPr>
      <w:suppressAutoHyphens/>
      <w:ind w:firstLine="709"/>
    </w:pPr>
    <w:rPr>
      <w:rFonts w:ascii="Arial" w:hAnsi="Arial" w:cs="Arial"/>
      <w:sz w:val="24"/>
      <w:szCs w:val="16"/>
      <w:lang w:eastAsia="ar-SA"/>
    </w:rPr>
  </w:style>
  <w:style w:type="paragraph" w:customStyle="1" w:styleId="1ffffffa">
    <w:name w:val="Нор Абзац1"/>
    <w:basedOn w:val="af6"/>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1">
    <w:name w:val="Пункт заключения"/>
    <w:basedOn w:val="af6"/>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2">
    <w:name w:val="Подпункт заключения"/>
    <w:basedOn w:val="af6"/>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6"/>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3">
    <w:name w:val="Стиль заключения Знак"/>
    <w:basedOn w:val="af6"/>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4">
    <w:name w:val="!Простой текст! Знак Знак Знак Знак"/>
    <w:basedOn w:val="af6"/>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5">
    <w:name w:val="№табл"/>
    <w:basedOn w:val="9"/>
    <w:link w:val="afffffffffffffffffffffffffffff6"/>
    <w:qFormat/>
    <w:rsid w:val="009A6FB4"/>
    <w:pPr>
      <w:suppressAutoHyphens/>
      <w:ind w:firstLine="0"/>
      <w:jc w:val="right"/>
    </w:pPr>
    <w:rPr>
      <w:rFonts w:cs="Arial"/>
      <w:sz w:val="24"/>
      <w:lang w:val="ru-RU" w:eastAsia="ar-SA"/>
    </w:rPr>
  </w:style>
  <w:style w:type="character" w:customStyle="1" w:styleId="afffffffffffffffffffffffffffff6">
    <w:name w:val="№табл Знак"/>
    <w:basedOn w:val="af7"/>
    <w:link w:val="afffffffffffffffffffffffffffff5"/>
    <w:rsid w:val="009A6FB4"/>
    <w:rPr>
      <w:rFonts w:ascii="Arial" w:eastAsia="Times New Roman" w:hAnsi="Arial" w:cs="Arial"/>
      <w:sz w:val="24"/>
      <w:lang w:eastAsia="ar-SA"/>
    </w:rPr>
  </w:style>
  <w:style w:type="character" w:customStyle="1" w:styleId="affffffffffff9">
    <w:name w:val="Формула Знак"/>
    <w:basedOn w:val="af7"/>
    <w:link w:val="affffffffffff8"/>
    <w:rsid w:val="009A6FB4"/>
    <w:rPr>
      <w:rFonts w:ascii="Times New Roman" w:eastAsia="Times New Roman" w:hAnsi="Times New Roman" w:cs="Times New Roman"/>
      <w:noProof/>
      <w:sz w:val="28"/>
      <w:szCs w:val="20"/>
      <w:lang w:eastAsia="ru-RU"/>
    </w:rPr>
  </w:style>
  <w:style w:type="paragraph" w:customStyle="1" w:styleId="afffffffffffffffffffffffffffff7">
    <w:name w:val="название Знак Знак"/>
    <w:basedOn w:val="af6"/>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6"/>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6"/>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7"/>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7"/>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8">
    <w:name w:val="текст табл"/>
    <w:basedOn w:val="af6"/>
    <w:link w:val="afffffffffffffffffffffffffffff9"/>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9">
    <w:name w:val="текст табл Знак"/>
    <w:link w:val="afffffffffffffffffffffffffffff8"/>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a">
    <w:name w:val="МОН основной"/>
    <w:basedOn w:val="af6"/>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6"/>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6"/>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7"/>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11">
    <w:name w:val="Знак Знак201"/>
    <w:rsid w:val="003E483F"/>
    <w:rPr>
      <w:rFonts w:ascii="Arial" w:eastAsia="Times New Roman" w:hAnsi="Arial" w:cs="Arial"/>
      <w:bCs w:val="0"/>
      <w:noProof w:val="0"/>
      <w:kern w:val="1"/>
      <w:sz w:val="36"/>
      <w:szCs w:val="32"/>
      <w:lang w:eastAsia="ar-SA"/>
    </w:rPr>
  </w:style>
  <w:style w:type="character" w:customStyle="1" w:styleId="1910">
    <w:name w:val="Знак Знак191"/>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b">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c">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6"/>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6"/>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6"/>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6"/>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6"/>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6"/>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6"/>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6"/>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6"/>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6"/>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6"/>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d">
    <w:name w:val="перечисления с цифрой"/>
    <w:basedOn w:val="af6"/>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e">
    <w:name w:val="Перечисления с чертой"/>
    <w:basedOn w:val="af6"/>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f">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6"/>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6"/>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6"/>
    <w:next w:val="af6"/>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5"/>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 w:type="paragraph" w:customStyle="1" w:styleId="11fb">
    <w:name w:val="Оглавление 11"/>
    <w:basedOn w:val="af6"/>
    <w:uiPriority w:val="1"/>
    <w:qFormat/>
    <w:rsid w:val="00ED6D98"/>
    <w:pPr>
      <w:widowControl w:val="0"/>
      <w:autoSpaceDE w:val="0"/>
      <w:autoSpaceDN w:val="0"/>
      <w:spacing w:before="163" w:after="0" w:line="322" w:lineRule="exact"/>
      <w:ind w:left="101"/>
    </w:pPr>
    <w:rPr>
      <w:rFonts w:ascii="Times New Roman" w:eastAsia="Times New Roman" w:hAnsi="Times New Roman" w:cs="Times New Roman"/>
      <w:sz w:val="28"/>
      <w:szCs w:val="28"/>
    </w:rPr>
  </w:style>
  <w:style w:type="paragraph" w:customStyle="1" w:styleId="21f9">
    <w:name w:val="Оглавление 21"/>
    <w:basedOn w:val="af6"/>
    <w:uiPriority w:val="1"/>
    <w:qFormat/>
    <w:rsid w:val="00ED6D98"/>
    <w:pPr>
      <w:widowControl w:val="0"/>
      <w:autoSpaceDE w:val="0"/>
      <w:autoSpaceDN w:val="0"/>
      <w:spacing w:before="61" w:after="0" w:line="240" w:lineRule="auto"/>
      <w:ind w:left="101"/>
    </w:pPr>
    <w:rPr>
      <w:rFonts w:ascii="Times New Roman" w:eastAsia="Times New Roman" w:hAnsi="Times New Roman" w:cs="Times New Roman"/>
      <w:sz w:val="26"/>
      <w:szCs w:val="26"/>
    </w:rPr>
  </w:style>
  <w:style w:type="paragraph" w:customStyle="1" w:styleId="31e">
    <w:name w:val="Оглавление 31"/>
    <w:basedOn w:val="af6"/>
    <w:uiPriority w:val="1"/>
    <w:qFormat/>
    <w:rsid w:val="00ED6D98"/>
    <w:pPr>
      <w:widowControl w:val="0"/>
      <w:autoSpaceDE w:val="0"/>
      <w:autoSpaceDN w:val="0"/>
      <w:spacing w:before="59" w:after="0" w:line="240" w:lineRule="auto"/>
      <w:ind w:left="221"/>
    </w:pPr>
    <w:rPr>
      <w:rFonts w:ascii="Times New Roman" w:eastAsia="Times New Roman" w:hAnsi="Times New Roman" w:cs="Times New Roman"/>
      <w:sz w:val="26"/>
      <w:szCs w:val="26"/>
    </w:rPr>
  </w:style>
  <w:style w:type="paragraph" w:customStyle="1" w:styleId="affffffffffffffffffffffffffffff0">
    <w:name w:val="номер страницы"/>
    <w:basedOn w:val="af6"/>
    <w:rsid w:val="00B27895"/>
    <w:pPr>
      <w:spacing w:after="0" w:line="240" w:lineRule="auto"/>
      <w:jc w:val="center"/>
    </w:pPr>
    <w:rPr>
      <w:rFonts w:ascii="Arial" w:eastAsia="Times New Roman" w:hAnsi="Arial" w:cs="Times New Roman"/>
      <w:sz w:val="24"/>
      <w:szCs w:val="20"/>
      <w:lang w:eastAsia="ru-RU"/>
    </w:rPr>
  </w:style>
  <w:style w:type="numbering" w:customStyle="1" w:styleId="af4">
    <w:name w:val="мой"/>
    <w:rsid w:val="00B27895"/>
    <w:pPr>
      <w:numPr>
        <w:numId w:val="66"/>
      </w:numPr>
    </w:pPr>
  </w:style>
  <w:style w:type="character" w:customStyle="1" w:styleId="green1">
    <w:name w:val="green1"/>
    <w:rsid w:val="00B27895"/>
    <w:rPr>
      <w:color w:val="006600"/>
    </w:rPr>
  </w:style>
  <w:style w:type="paragraph" w:customStyle="1" w:styleId="justifyfull">
    <w:name w:val="justifyfull"/>
    <w:basedOn w:val="af6"/>
    <w:rsid w:val="00B278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14837">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83093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14727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011">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0937808">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556162">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2828885">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7802208">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16126">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346435">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068204">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410033">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677216">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2914692">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577125">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323708">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01683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7967661">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2675147">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507175">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1274">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134264">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271504">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652346">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431016">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393709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784982">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490485">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371817">
      <w:bodyDiv w:val="1"/>
      <w:marLeft w:val="0"/>
      <w:marRight w:val="0"/>
      <w:marTop w:val="0"/>
      <w:marBottom w:val="0"/>
      <w:divBdr>
        <w:top w:val="none" w:sz="0" w:space="0" w:color="auto"/>
        <w:left w:val="none" w:sz="0" w:space="0" w:color="auto"/>
        <w:bottom w:val="none" w:sz="0" w:space="0" w:color="auto"/>
        <w:right w:val="none" w:sz="0" w:space="0" w:color="auto"/>
      </w:divBdr>
    </w:div>
    <w:div w:id="134374234">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544853">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6677569">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709816">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68227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261359">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2571634">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438413">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077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258036">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79780879">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4539">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567186">
      <w:bodyDiv w:val="1"/>
      <w:marLeft w:val="0"/>
      <w:marRight w:val="0"/>
      <w:marTop w:val="0"/>
      <w:marBottom w:val="0"/>
      <w:divBdr>
        <w:top w:val="none" w:sz="0" w:space="0" w:color="auto"/>
        <w:left w:val="none" w:sz="0" w:space="0" w:color="auto"/>
        <w:bottom w:val="none" w:sz="0" w:space="0" w:color="auto"/>
        <w:right w:val="none" w:sz="0" w:space="0" w:color="auto"/>
      </w:divBdr>
    </w:div>
    <w:div w:id="187715876">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03602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008727">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1480481">
      <w:bodyDiv w:val="1"/>
      <w:marLeft w:val="0"/>
      <w:marRight w:val="0"/>
      <w:marTop w:val="0"/>
      <w:marBottom w:val="0"/>
      <w:divBdr>
        <w:top w:val="none" w:sz="0" w:space="0" w:color="auto"/>
        <w:left w:val="none" w:sz="0" w:space="0" w:color="auto"/>
        <w:bottom w:val="none" w:sz="0" w:space="0" w:color="auto"/>
        <w:right w:val="none" w:sz="0" w:space="0" w:color="auto"/>
      </w:divBdr>
    </w:div>
    <w:div w:id="202061210">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110578">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1617641">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278171">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446954">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546421">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744373">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148634">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49700895">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17353">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20218">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256042">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3584">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184750">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345710">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515669">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54647">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635143">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01240">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4917176">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063">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8921309">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16394">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005625">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012149">
      <w:bodyDiv w:val="1"/>
      <w:marLeft w:val="0"/>
      <w:marRight w:val="0"/>
      <w:marTop w:val="0"/>
      <w:marBottom w:val="0"/>
      <w:divBdr>
        <w:top w:val="none" w:sz="0" w:space="0" w:color="auto"/>
        <w:left w:val="none" w:sz="0" w:space="0" w:color="auto"/>
        <w:bottom w:val="none" w:sz="0" w:space="0" w:color="auto"/>
        <w:right w:val="none" w:sz="0" w:space="0" w:color="auto"/>
      </w:divBdr>
    </w:div>
    <w:div w:id="32408868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7712199">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411225">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375078">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1879326">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4961605">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193748">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194683">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23799">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528255">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782013">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1947806">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225997">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1879">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846380">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420683">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1999908">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282890">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4593021">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1833392">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59610">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730324">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196209">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37039">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437849">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742508">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6748488">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19916329">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775125">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0978173">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21452">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180577">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498425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689229">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2769364">
      <w:bodyDiv w:val="1"/>
      <w:marLeft w:val="0"/>
      <w:marRight w:val="0"/>
      <w:marTop w:val="0"/>
      <w:marBottom w:val="0"/>
      <w:divBdr>
        <w:top w:val="none" w:sz="0" w:space="0" w:color="auto"/>
        <w:left w:val="none" w:sz="0" w:space="0" w:color="auto"/>
        <w:bottom w:val="none" w:sz="0" w:space="0" w:color="auto"/>
        <w:right w:val="none" w:sz="0" w:space="0" w:color="auto"/>
      </w:divBdr>
    </w:div>
    <w:div w:id="462962688">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541087">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13268">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6724362">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659802">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2966331">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359049">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5710068">
      <w:bodyDiv w:val="1"/>
      <w:marLeft w:val="0"/>
      <w:marRight w:val="0"/>
      <w:marTop w:val="0"/>
      <w:marBottom w:val="0"/>
      <w:divBdr>
        <w:top w:val="none" w:sz="0" w:space="0" w:color="auto"/>
        <w:left w:val="none" w:sz="0" w:space="0" w:color="auto"/>
        <w:bottom w:val="none" w:sz="0" w:space="0" w:color="auto"/>
        <w:right w:val="none" w:sz="0" w:space="0" w:color="auto"/>
      </w:divBdr>
    </w:div>
    <w:div w:id="486089068">
      <w:bodyDiv w:val="1"/>
      <w:marLeft w:val="0"/>
      <w:marRight w:val="0"/>
      <w:marTop w:val="0"/>
      <w:marBottom w:val="0"/>
      <w:divBdr>
        <w:top w:val="none" w:sz="0" w:space="0" w:color="auto"/>
        <w:left w:val="none" w:sz="0" w:space="0" w:color="auto"/>
        <w:bottom w:val="none" w:sz="0" w:space="0" w:color="auto"/>
        <w:right w:val="none" w:sz="0" w:space="0" w:color="auto"/>
      </w:divBdr>
    </w:div>
    <w:div w:id="48621272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594459">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146565">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264334">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7307622">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2865687">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0970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8931131">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589275">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4759444">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021590">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408084">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153501">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878800">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589249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129021">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0871335">
      <w:bodyDiv w:val="1"/>
      <w:marLeft w:val="0"/>
      <w:marRight w:val="0"/>
      <w:marTop w:val="0"/>
      <w:marBottom w:val="0"/>
      <w:divBdr>
        <w:top w:val="none" w:sz="0" w:space="0" w:color="auto"/>
        <w:left w:val="none" w:sz="0" w:space="0" w:color="auto"/>
        <w:bottom w:val="none" w:sz="0" w:space="0" w:color="auto"/>
        <w:right w:val="none" w:sz="0" w:space="0" w:color="auto"/>
      </w:divBdr>
    </w:div>
    <w:div w:id="56171382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045">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10480">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152612">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2928">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054834">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069531">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341018">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1765959">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151294">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299756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578129">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483015">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684008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529699">
      <w:bodyDiv w:val="1"/>
      <w:marLeft w:val="0"/>
      <w:marRight w:val="0"/>
      <w:marTop w:val="0"/>
      <w:marBottom w:val="0"/>
      <w:divBdr>
        <w:top w:val="none" w:sz="0" w:space="0" w:color="auto"/>
        <w:left w:val="none" w:sz="0" w:space="0" w:color="auto"/>
        <w:bottom w:val="none" w:sz="0" w:space="0" w:color="auto"/>
        <w:right w:val="none" w:sz="0" w:space="0" w:color="auto"/>
      </w:divBdr>
    </w:div>
    <w:div w:id="619646814">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315655">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8631922">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0149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249591">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071716">
      <w:bodyDiv w:val="1"/>
      <w:marLeft w:val="0"/>
      <w:marRight w:val="0"/>
      <w:marTop w:val="0"/>
      <w:marBottom w:val="0"/>
      <w:divBdr>
        <w:top w:val="none" w:sz="0" w:space="0" w:color="auto"/>
        <w:left w:val="none" w:sz="0" w:space="0" w:color="auto"/>
        <w:bottom w:val="none" w:sz="0" w:space="0" w:color="auto"/>
        <w:right w:val="none" w:sz="0" w:space="0" w:color="auto"/>
      </w:divBdr>
    </w:div>
    <w:div w:id="638146468">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69998">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4688">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16308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03214">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135459">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106042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5770382">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142761">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070900">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27686">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467287">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18342">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62905">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2074">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4520984">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8526552">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657006">
      <w:bodyDiv w:val="1"/>
      <w:marLeft w:val="0"/>
      <w:marRight w:val="0"/>
      <w:marTop w:val="0"/>
      <w:marBottom w:val="0"/>
      <w:divBdr>
        <w:top w:val="none" w:sz="0" w:space="0" w:color="auto"/>
        <w:left w:val="none" w:sz="0" w:space="0" w:color="auto"/>
        <w:bottom w:val="none" w:sz="0" w:space="0" w:color="auto"/>
        <w:right w:val="none" w:sz="0" w:space="0" w:color="auto"/>
      </w:divBdr>
    </w:div>
    <w:div w:id="711882316">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2776835">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2503848">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67649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191979">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039108">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456751">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342522">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762391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219233">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107444">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06746">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5999634">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09831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464135">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1923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237636">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267286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763841">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38699">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432699">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7843753">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892717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06490">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05674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05962">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0994309">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47351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591891">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239552">
      <w:bodyDiv w:val="1"/>
      <w:marLeft w:val="0"/>
      <w:marRight w:val="0"/>
      <w:marTop w:val="0"/>
      <w:marBottom w:val="0"/>
      <w:divBdr>
        <w:top w:val="none" w:sz="0" w:space="0" w:color="auto"/>
        <w:left w:val="none" w:sz="0" w:space="0" w:color="auto"/>
        <w:bottom w:val="none" w:sz="0" w:space="0" w:color="auto"/>
        <w:right w:val="none" w:sz="0" w:space="0" w:color="auto"/>
      </w:divBdr>
    </w:div>
    <w:div w:id="860242497">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7916853">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888345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3888423">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1619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404845">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6994639">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08450">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11446">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1598033">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17192">
      <w:bodyDiv w:val="1"/>
      <w:marLeft w:val="0"/>
      <w:marRight w:val="0"/>
      <w:marTop w:val="0"/>
      <w:marBottom w:val="0"/>
      <w:divBdr>
        <w:top w:val="none" w:sz="0" w:space="0" w:color="auto"/>
        <w:left w:val="none" w:sz="0" w:space="0" w:color="auto"/>
        <w:bottom w:val="none" w:sz="0" w:space="0" w:color="auto"/>
        <w:right w:val="none" w:sz="0" w:space="0" w:color="auto"/>
      </w:divBdr>
    </w:div>
    <w:div w:id="904220595">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739767">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16084">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5999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246313">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76669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744915">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39944615">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647268">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07373">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5961570">
      <w:bodyDiv w:val="1"/>
      <w:marLeft w:val="0"/>
      <w:marRight w:val="0"/>
      <w:marTop w:val="0"/>
      <w:marBottom w:val="0"/>
      <w:divBdr>
        <w:top w:val="none" w:sz="0" w:space="0" w:color="auto"/>
        <w:left w:val="none" w:sz="0" w:space="0" w:color="auto"/>
        <w:bottom w:val="none" w:sz="0" w:space="0" w:color="auto"/>
        <w:right w:val="none" w:sz="0" w:space="0" w:color="auto"/>
      </w:divBdr>
    </w:div>
    <w:div w:id="946352629">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49778260">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32719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39464">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43276">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819099">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6967515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4898166">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6245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5890763">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0821">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043352">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742257">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246972">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2697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867734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371951">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571416">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5278595">
      <w:bodyDiv w:val="1"/>
      <w:marLeft w:val="0"/>
      <w:marRight w:val="0"/>
      <w:marTop w:val="0"/>
      <w:marBottom w:val="0"/>
      <w:divBdr>
        <w:top w:val="none" w:sz="0" w:space="0" w:color="auto"/>
        <w:left w:val="none" w:sz="0" w:space="0" w:color="auto"/>
        <w:bottom w:val="none" w:sz="0" w:space="0" w:color="auto"/>
        <w:right w:val="none" w:sz="0" w:space="0" w:color="auto"/>
      </w:divBdr>
    </w:div>
    <w:div w:id="1035733373">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449515">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18410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1541051">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747556">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034907">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184245">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427656">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6395938">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44803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159618">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2136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757917">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3651060">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35387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134345">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181703">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3695570">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8935181">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0515434">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493786">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759875">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8915555">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733581">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638250">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273259">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000221">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5463508">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115441">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196040">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43292">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0706402">
      <w:bodyDiv w:val="1"/>
      <w:marLeft w:val="0"/>
      <w:marRight w:val="0"/>
      <w:marTop w:val="0"/>
      <w:marBottom w:val="0"/>
      <w:divBdr>
        <w:top w:val="none" w:sz="0" w:space="0" w:color="auto"/>
        <w:left w:val="none" w:sz="0" w:space="0" w:color="auto"/>
        <w:bottom w:val="none" w:sz="0" w:space="0" w:color="auto"/>
        <w:right w:val="none" w:sz="0" w:space="0" w:color="auto"/>
      </w:divBdr>
    </w:div>
    <w:div w:id="1201357640">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439806">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5946773">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4144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0845847">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658798">
      <w:bodyDiv w:val="1"/>
      <w:marLeft w:val="0"/>
      <w:marRight w:val="0"/>
      <w:marTop w:val="0"/>
      <w:marBottom w:val="0"/>
      <w:divBdr>
        <w:top w:val="none" w:sz="0" w:space="0" w:color="auto"/>
        <w:left w:val="none" w:sz="0" w:space="0" w:color="auto"/>
        <w:bottom w:val="none" w:sz="0" w:space="0" w:color="auto"/>
        <w:right w:val="none" w:sz="0" w:space="0" w:color="auto"/>
      </w:divBdr>
    </w:div>
    <w:div w:id="1214728295">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463100">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320901">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634435">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573553">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22626">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485747">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003952">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271701">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039879">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523170">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043054">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387544">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3650">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667235">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873262">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650120">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489546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205322">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3945067">
      <w:bodyDiv w:val="1"/>
      <w:marLeft w:val="0"/>
      <w:marRight w:val="0"/>
      <w:marTop w:val="0"/>
      <w:marBottom w:val="0"/>
      <w:divBdr>
        <w:top w:val="none" w:sz="0" w:space="0" w:color="auto"/>
        <w:left w:val="none" w:sz="0" w:space="0" w:color="auto"/>
        <w:bottom w:val="none" w:sz="0" w:space="0" w:color="auto"/>
        <w:right w:val="none" w:sz="0" w:space="0" w:color="auto"/>
      </w:divBdr>
    </w:div>
    <w:div w:id="1314021425">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060952">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725492">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398852">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6936077">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326176">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06379">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62909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705698">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1850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680616">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531313">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382018">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268777">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39153">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472911">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4698741">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118782">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408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083624">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153648">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396725">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53822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1924615">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1950634">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5879160">
      <w:bodyDiv w:val="1"/>
      <w:marLeft w:val="0"/>
      <w:marRight w:val="0"/>
      <w:marTop w:val="0"/>
      <w:marBottom w:val="0"/>
      <w:divBdr>
        <w:top w:val="none" w:sz="0" w:space="0" w:color="auto"/>
        <w:left w:val="none" w:sz="0" w:space="0" w:color="auto"/>
        <w:bottom w:val="none" w:sz="0" w:space="0" w:color="auto"/>
        <w:right w:val="none" w:sz="0" w:space="0" w:color="auto"/>
      </w:divBdr>
    </w:div>
    <w:div w:id="1425999219">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097824">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726491">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470707">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060904">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6479959">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25603">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827593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099354">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834368">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0797">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051014">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8564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2360">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721279">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4103278">
      <w:bodyDiv w:val="1"/>
      <w:marLeft w:val="0"/>
      <w:marRight w:val="0"/>
      <w:marTop w:val="0"/>
      <w:marBottom w:val="0"/>
      <w:divBdr>
        <w:top w:val="none" w:sz="0" w:space="0" w:color="auto"/>
        <w:left w:val="none" w:sz="0" w:space="0" w:color="auto"/>
        <w:bottom w:val="none" w:sz="0" w:space="0" w:color="auto"/>
        <w:right w:val="none" w:sz="0" w:space="0" w:color="auto"/>
      </w:divBdr>
    </w:div>
    <w:div w:id="1495298758">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1960">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5702797">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6897183">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65656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307608">
      <w:bodyDiv w:val="1"/>
      <w:marLeft w:val="0"/>
      <w:marRight w:val="0"/>
      <w:marTop w:val="0"/>
      <w:marBottom w:val="0"/>
      <w:divBdr>
        <w:top w:val="none" w:sz="0" w:space="0" w:color="auto"/>
        <w:left w:val="none" w:sz="0" w:space="0" w:color="auto"/>
        <w:bottom w:val="none" w:sz="0" w:space="0" w:color="auto"/>
        <w:right w:val="none" w:sz="0" w:space="0" w:color="auto"/>
      </w:divBdr>
    </w:div>
    <w:div w:id="1517380626">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19928386">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0850113">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275936">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519445">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054032">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873504">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04403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007791">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1909">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293951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24171">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405055">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376578">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12228">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137518">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086160">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6943307">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80893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084139">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248641">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01437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718963">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350254">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042550">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547389">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3222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327222">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79119">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3004283">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217337">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7032127">
      <w:bodyDiv w:val="1"/>
      <w:marLeft w:val="0"/>
      <w:marRight w:val="0"/>
      <w:marTop w:val="0"/>
      <w:marBottom w:val="0"/>
      <w:divBdr>
        <w:top w:val="none" w:sz="0" w:space="0" w:color="auto"/>
        <w:left w:val="none" w:sz="0" w:space="0" w:color="auto"/>
        <w:bottom w:val="none" w:sz="0" w:space="0" w:color="auto"/>
        <w:right w:val="none" w:sz="0" w:space="0" w:color="auto"/>
      </w:divBdr>
    </w:div>
    <w:div w:id="1677536945">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1739931">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7920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345415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57120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888776">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626391">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2896709">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371045">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35255">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5958544">
      <w:bodyDiv w:val="1"/>
      <w:marLeft w:val="0"/>
      <w:marRight w:val="0"/>
      <w:marTop w:val="0"/>
      <w:marBottom w:val="0"/>
      <w:divBdr>
        <w:top w:val="none" w:sz="0" w:space="0" w:color="auto"/>
        <w:left w:val="none" w:sz="0" w:space="0" w:color="auto"/>
        <w:bottom w:val="none" w:sz="0" w:space="0" w:color="auto"/>
        <w:right w:val="none" w:sz="0" w:space="0" w:color="auto"/>
      </w:divBdr>
    </w:div>
    <w:div w:id="171634918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359913">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5837274">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0960117">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463512">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8671629">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06522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373793">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164794">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692377">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651729">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5972">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79067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0682992">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188281">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49480">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88055">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334914">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118664">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705058">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409589">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10611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6603278">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00917">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25968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564000">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23502">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424591">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319850">
      <w:bodyDiv w:val="1"/>
      <w:marLeft w:val="0"/>
      <w:marRight w:val="0"/>
      <w:marTop w:val="0"/>
      <w:marBottom w:val="0"/>
      <w:divBdr>
        <w:top w:val="none" w:sz="0" w:space="0" w:color="auto"/>
        <w:left w:val="none" w:sz="0" w:space="0" w:color="auto"/>
        <w:bottom w:val="none" w:sz="0" w:space="0" w:color="auto"/>
        <w:right w:val="none" w:sz="0" w:space="0" w:color="auto"/>
      </w:divBdr>
    </w:div>
    <w:div w:id="186351846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381819">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7166">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34157">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27306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735801">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577443">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741455">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2866692">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647790">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2999490">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4778392">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2708">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188619">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20121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02702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534473">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660874">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244838">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142836">
      <w:bodyDiv w:val="1"/>
      <w:marLeft w:val="0"/>
      <w:marRight w:val="0"/>
      <w:marTop w:val="0"/>
      <w:marBottom w:val="0"/>
      <w:divBdr>
        <w:top w:val="none" w:sz="0" w:space="0" w:color="auto"/>
        <w:left w:val="none" w:sz="0" w:space="0" w:color="auto"/>
        <w:bottom w:val="none" w:sz="0" w:space="0" w:color="auto"/>
        <w:right w:val="none" w:sz="0" w:space="0" w:color="auto"/>
      </w:divBdr>
    </w:div>
    <w:div w:id="1960255764">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5230912">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3562">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6982286">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79987856">
      <w:bodyDiv w:val="1"/>
      <w:marLeft w:val="0"/>
      <w:marRight w:val="0"/>
      <w:marTop w:val="0"/>
      <w:marBottom w:val="0"/>
      <w:divBdr>
        <w:top w:val="none" w:sz="0" w:space="0" w:color="auto"/>
        <w:left w:val="none" w:sz="0" w:space="0" w:color="auto"/>
        <w:bottom w:val="none" w:sz="0" w:space="0" w:color="auto"/>
        <w:right w:val="none" w:sz="0" w:space="0" w:color="auto"/>
      </w:divBdr>
    </w:div>
    <w:div w:id="1980109944">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0455704">
      <w:bodyDiv w:val="1"/>
      <w:marLeft w:val="0"/>
      <w:marRight w:val="0"/>
      <w:marTop w:val="0"/>
      <w:marBottom w:val="0"/>
      <w:divBdr>
        <w:top w:val="none" w:sz="0" w:space="0" w:color="auto"/>
        <w:left w:val="none" w:sz="0" w:space="0" w:color="auto"/>
        <w:bottom w:val="none" w:sz="0" w:space="0" w:color="auto"/>
        <w:right w:val="none" w:sz="0" w:space="0" w:color="auto"/>
      </w:divBdr>
    </w:div>
    <w:div w:id="1980458589">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535700">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314020">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31444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17629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3271039">
      <w:bodyDiv w:val="1"/>
      <w:marLeft w:val="0"/>
      <w:marRight w:val="0"/>
      <w:marTop w:val="0"/>
      <w:marBottom w:val="0"/>
      <w:divBdr>
        <w:top w:val="none" w:sz="0" w:space="0" w:color="auto"/>
        <w:left w:val="none" w:sz="0" w:space="0" w:color="auto"/>
        <w:bottom w:val="none" w:sz="0" w:space="0" w:color="auto"/>
        <w:right w:val="none" w:sz="0" w:space="0" w:color="auto"/>
      </w:divBdr>
    </w:div>
    <w:div w:id="2003851766">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868382">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138890">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857482">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404532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583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38691">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377644">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7485644">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772070">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5763843">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0797">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316700">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290106">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536429">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51377">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3693473">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07086">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583563">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550920">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420433">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465293">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044409">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126088">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587156">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6821196">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412472">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8988966">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C3D15-AD7B-4810-AAC0-E9DE1EEEB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33010</TotalTime>
  <Pages>1</Pages>
  <Words>2668</Words>
  <Characters>15210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14</cp:revision>
  <cp:lastPrinted>2023-02-28T10:59:00Z</cp:lastPrinted>
  <dcterms:created xsi:type="dcterms:W3CDTF">2022-02-09T06:24:00Z</dcterms:created>
  <dcterms:modified xsi:type="dcterms:W3CDTF">2023-05-23T05:56:00Z</dcterms:modified>
</cp:coreProperties>
</file>